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A" w:rsidRPr="00BB5EC2" w:rsidRDefault="008B1630" w:rsidP="008B1630">
      <w:pPr>
        <w:spacing w:line="240" w:lineRule="auto"/>
        <w:jc w:val="right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BB5EC2">
        <w:rPr>
          <w:rFonts w:ascii="Calibri" w:hAnsi="Calibri" w:cs="Arial"/>
          <w:b/>
          <w:bCs/>
          <w:sz w:val="22"/>
          <w:szCs w:val="22"/>
          <w:lang w:eastAsia="sl-SI"/>
        </w:rPr>
        <w:t>Priloga 2</w:t>
      </w:r>
    </w:p>
    <w:p w:rsidR="00BA5890" w:rsidRDefault="00BA5890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p w:rsidR="00BA5890" w:rsidRDefault="00BA5890" w:rsidP="00BA5890">
      <w:pPr>
        <w:spacing w:after="120" w:line="240" w:lineRule="auto"/>
        <w:rPr>
          <w:rFonts w:ascii="Calibri" w:hAnsi="Calibri" w:cs="Arial"/>
          <w:b/>
          <w:sz w:val="22"/>
          <w:szCs w:val="22"/>
          <w:lang w:eastAsia="sl-SI"/>
        </w:rPr>
      </w:pPr>
      <w:r w:rsidRPr="00BA5890">
        <w:rPr>
          <w:rFonts w:ascii="Calibri" w:hAnsi="Calibri" w:cs="Arial"/>
          <w:b/>
          <w:sz w:val="22"/>
          <w:szCs w:val="22"/>
          <w:lang w:eastAsia="sl-SI"/>
        </w:rPr>
        <w:t>Vzdrževanje objekta</w:t>
      </w:r>
      <w:r w:rsidR="0076536C">
        <w:rPr>
          <w:rStyle w:val="Sprotnaopomba-sklic"/>
          <w:rFonts w:ascii="Calibri" w:hAnsi="Calibri" w:cs="Arial"/>
          <w:b/>
          <w:sz w:val="22"/>
          <w:szCs w:val="22"/>
          <w:lang w:eastAsia="sl-SI"/>
        </w:rPr>
        <w:footnoteReference w:id="1"/>
      </w:r>
    </w:p>
    <w:p w:rsidR="003D3029" w:rsidRPr="00112E38" w:rsidRDefault="003D3029" w:rsidP="00BA5890">
      <w:pPr>
        <w:spacing w:after="120" w:line="240" w:lineRule="auto"/>
        <w:rPr>
          <w:rFonts w:ascii="Calibri" w:hAnsi="Calibri" w:cs="Arial"/>
          <w:b/>
          <w:sz w:val="22"/>
          <w:szCs w:val="22"/>
          <w:lang w:eastAsia="sl-SI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08"/>
        <w:gridCol w:w="7489"/>
      </w:tblGrid>
      <w:tr w:rsidR="003D3029" w:rsidRPr="00BB5EC2" w:rsidTr="003D3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T</w:t>
            </w:r>
            <w:r w:rsidRPr="00BB5EC2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č.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  <w:t>Vrsta del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  <w:t>Opis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Dela v objektu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0025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pleskanje, popravilo ali zamenjava ometov in poda, popravilo ali zamenjava notranjega stavbnega pohištva, suhomontažna dela in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izvedba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ali odstranitev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lahkih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nenosilnih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sten.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Dela na ovoju objekta in zasteklitve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6B656A" w:rsidRDefault="003D3029" w:rsidP="007653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prenova fasade, zunanjega stavbnega pohištva in strešne kritine</w:t>
            </w:r>
            <w:r w:rsidR="0076536C">
              <w:t xml:space="preserve"> </w:t>
            </w:r>
            <w:r w:rsidR="0076536C" w:rsidRPr="0076536C">
              <w:rPr>
                <w:rFonts w:ascii="Calibri" w:hAnsi="Calibri" w:cs="Arial"/>
                <w:sz w:val="22"/>
                <w:szCs w:val="22"/>
                <w:lang w:eastAsia="sl-SI"/>
              </w:rPr>
              <w:t>na način, da se s posegi bistveno ne odstopa od originalne zasnove objekta. Sem spada tudi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vgradnja strešnih oken in izvedba frčad med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nosilnimi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konstrukcijskimi elementi, zasteklitev lož, balkonov, in zunanjih stopnišč, namestitev senčil, </w:t>
            </w:r>
            <w:r w:rsidRPr="006B656A">
              <w:rPr>
                <w:rFonts w:ascii="Calibri" w:hAnsi="Calibri" w:cs="Arial"/>
                <w:sz w:val="22"/>
                <w:szCs w:val="22"/>
                <w:lang w:eastAsia="sl-SI"/>
              </w:rPr>
              <w:t>nepohodnega</w:t>
            </w:r>
            <w:r w:rsidRPr="003A71F5">
              <w:rPr>
                <w:rFonts w:ascii="Calibri" w:hAnsi="Calibri" w:cs="Arial"/>
                <w:color w:val="00B050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konzolnega nadstreška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nad vhodom površine do 4 m</w:t>
            </w:r>
            <w:r w:rsidRPr="006B656A">
              <w:rPr>
                <w:rFonts w:ascii="Calibri" w:hAnsi="Calibri" w:cs="Arial"/>
                <w:sz w:val="22"/>
                <w:szCs w:val="22"/>
                <w:vertAlign w:val="superscript"/>
                <w:lang w:eastAsia="sl-SI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Inštalacijska vzdrževalna dela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popravilo ali zamenjava električnih in telekomunikacijskih vodov in napeljav in strelovodne zašč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ite ter vodovoda, kanalizacije,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strojne opreme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dimovodnih naprav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Sem med drugim spada tudi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popravilo ali zamenjava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priključkov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Namestitev naprav in inštalacij v, na in ob objektu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namestitev novih naprav in z njimi povezanih napeljav za ogrevanje, hlajenje, prezračevanje, pripravo tople vode in razsvetljavo, tudi za izkoriščanje obnovljivih virov energije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 tudi: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namestitev novih električnih in telekomunikacijskih napeljav in strelovodne zaščite ter vodovoda, kanalizacije in strojne opreme za delovanje objekta, namestitev dimniških tuljav. </w:t>
            </w:r>
          </w:p>
        </w:tc>
      </w:tr>
      <w:tr w:rsidR="003D3029" w:rsidRPr="004929D5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4929D5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976C19">
              <w:rPr>
                <w:rFonts w:ascii="Calibri" w:hAnsi="Calibri" w:cs="Arial"/>
                <w:sz w:val="22"/>
                <w:szCs w:val="22"/>
                <w:lang w:eastAsia="sl-SI"/>
              </w:rPr>
              <w:t>Dela v zvezi z vzdrževanjem odprtih površin ob objektu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izvedba gradbenih in drugih del, povezanih z gradnjo za ureditev dvorišča in vrta, tudi za parkiranje, vključno z dovozi oziroma dostopi in drugo opremo, npr. zapornice, ter izvedba nakladalnih ramp, klančin, dostopov in drugih ureditev za dostop in neovirano rabo objekta.</w:t>
            </w:r>
          </w:p>
        </w:tc>
      </w:tr>
      <w:tr w:rsidR="003D3029" w:rsidRPr="004929D5" w:rsidTr="003D3029">
        <w:trPr>
          <w:trHeight w:val="1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4929D5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Manjša dela na konstrukcijskih elementih objekta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4929D5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vzdrževanje nosilnih 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,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zamenjava dotrajanih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posameznih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, 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>ki se nadomesti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jo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z enakimi konstrukcijskimi elementi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,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 manjši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inštalacijski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preboji 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, ki ne zmanjšujejo občutno njihove nosilnosti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4929D5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4929D5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Druga vzdrževalna dela na gradben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ih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inženirskih objektih in drugi gradbeni posegi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603A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Sem med drugim spada: </w:t>
            </w:r>
            <w:r w:rsidR="00603A48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vzdrževanje in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popravilo konstrukcijskih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elementov,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zamenjava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posameznih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konstrukcijskih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elementov,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>ki se nadomesti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jo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z enakimi konstrukcijskimi elementi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,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vzdrževanje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drugih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delov objekta 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in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njegove izboljšave.</w:t>
            </w:r>
          </w:p>
        </w:tc>
      </w:tr>
    </w:tbl>
    <w:p w:rsidR="00383230" w:rsidRPr="004929D5" w:rsidRDefault="00383230" w:rsidP="003D3029">
      <w:pPr>
        <w:autoSpaceDE w:val="0"/>
        <w:autoSpaceDN w:val="0"/>
        <w:adjustRightInd w:val="0"/>
        <w:spacing w:before="60" w:after="60" w:line="240" w:lineRule="auto"/>
        <w:ind w:right="125"/>
        <w:rPr>
          <w:rFonts w:ascii="Calibri" w:hAnsi="Calibri" w:cs="Arial"/>
          <w:sz w:val="22"/>
          <w:szCs w:val="22"/>
          <w:lang w:eastAsia="sl-SI"/>
        </w:rPr>
      </w:pPr>
    </w:p>
    <w:sectPr w:rsidR="00383230" w:rsidRPr="004929D5" w:rsidSect="003C7D6F">
      <w:pgSz w:w="11907" w:h="16839" w:code="9"/>
      <w:pgMar w:top="1134" w:right="851" w:bottom="1134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C9" w:rsidRDefault="00EA19C9">
      <w:r>
        <w:separator/>
      </w:r>
    </w:p>
  </w:endnote>
  <w:endnote w:type="continuationSeparator" w:id="0">
    <w:p w:rsidR="00EA19C9" w:rsidRDefault="00EA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C9" w:rsidRDefault="00EA19C9">
      <w:r>
        <w:separator/>
      </w:r>
    </w:p>
  </w:footnote>
  <w:footnote w:type="continuationSeparator" w:id="0">
    <w:p w:rsidR="00EA19C9" w:rsidRDefault="00EA19C9">
      <w:r>
        <w:continuationSeparator/>
      </w:r>
    </w:p>
  </w:footnote>
  <w:footnote w:id="1">
    <w:p w:rsidR="0076536C" w:rsidRDefault="0076536C" w:rsidP="007653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76CCA">
        <w:t>Investitor mora zagotoviti, da vzdrževalna dela niso v nasprotju s prostorskim izvedbenim aktom, gradbenimi in drugimi predpisi</w:t>
      </w:r>
      <w:r w:rsidR="00C843A6">
        <w:t xml:space="preserve">, </w:t>
      </w:r>
      <w:bookmarkStart w:id="0" w:name="_GoBack"/>
      <w:bookmarkEnd w:id="0"/>
      <w:r w:rsidRPr="00A76CCA">
        <w:t>ter pridobiti mnenja oziroma soglasja in druga dovoljenja, če je to določeno z drugimi predpisi.</w:t>
      </w:r>
    </w:p>
    <w:p w:rsidR="0076536C" w:rsidRDefault="0076536C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/>
        <w:sz w:val="16"/>
        <w:szCs w:val="16"/>
        <w:lang w:val="x-none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Calibri" w:hAnsi="Calibri" w:cs="Aria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lang w:val="x-none"/>
      </w:rPr>
    </w:lvl>
  </w:abstractNum>
  <w:abstractNum w:abstractNumId="5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  <w:lang w:val="x-none"/>
      </w:rPr>
    </w:lvl>
  </w:abstractNum>
  <w:abstractNum w:abstractNumId="6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i/>
        <w:sz w:val="16"/>
        <w:szCs w:val="16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E79D4"/>
    <w:multiLevelType w:val="singleLevel"/>
    <w:tmpl w:val="CBDAE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E309B3"/>
    <w:multiLevelType w:val="hybridMultilevel"/>
    <w:tmpl w:val="32BCC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DA9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72EC"/>
    <w:multiLevelType w:val="hybridMultilevel"/>
    <w:tmpl w:val="4D52CDF2"/>
    <w:lvl w:ilvl="0" w:tplc="5844B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37D56"/>
    <w:multiLevelType w:val="hybridMultilevel"/>
    <w:tmpl w:val="46E2AAA4"/>
    <w:lvl w:ilvl="0" w:tplc="45BA7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36F70"/>
    <w:multiLevelType w:val="hybridMultilevel"/>
    <w:tmpl w:val="6F42BFB4"/>
    <w:lvl w:ilvl="0" w:tplc="54FE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A4B7B"/>
    <w:multiLevelType w:val="hybridMultilevel"/>
    <w:tmpl w:val="E7CE908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D2FB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47A4F"/>
    <w:multiLevelType w:val="hybridMultilevel"/>
    <w:tmpl w:val="407C2410"/>
    <w:lvl w:ilvl="0" w:tplc="FFFFFFFF">
      <w:start w:val="5"/>
      <w:numFmt w:val="bullet"/>
      <w:pStyle w:val="Alineazaodstavko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54522"/>
    <w:multiLevelType w:val="hybridMultilevel"/>
    <w:tmpl w:val="D44AA422"/>
    <w:lvl w:ilvl="0" w:tplc="BDD424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434CA"/>
    <w:multiLevelType w:val="hybridMultilevel"/>
    <w:tmpl w:val="BFD4B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9">
    <w:nsid w:val="27791056"/>
    <w:multiLevelType w:val="hybridMultilevel"/>
    <w:tmpl w:val="A6800BB6"/>
    <w:lvl w:ilvl="0" w:tplc="C4C2D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82B7A"/>
    <w:multiLevelType w:val="hybridMultilevel"/>
    <w:tmpl w:val="5F12B89A"/>
    <w:lvl w:ilvl="0" w:tplc="B674F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771D9"/>
    <w:multiLevelType w:val="hybridMultilevel"/>
    <w:tmpl w:val="15BE8B2A"/>
    <w:lvl w:ilvl="0" w:tplc="906C11C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61BAB"/>
    <w:multiLevelType w:val="multilevel"/>
    <w:tmpl w:val="54D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57844"/>
    <w:multiLevelType w:val="hybridMultilevel"/>
    <w:tmpl w:val="75A23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1E5C"/>
    <w:multiLevelType w:val="hybridMultilevel"/>
    <w:tmpl w:val="CDB67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8BC4E6C"/>
    <w:multiLevelType w:val="hybridMultilevel"/>
    <w:tmpl w:val="E02C8602"/>
    <w:lvl w:ilvl="0" w:tplc="24482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A3A1007"/>
    <w:multiLevelType w:val="hybridMultilevel"/>
    <w:tmpl w:val="0F44E70E"/>
    <w:lvl w:ilvl="0" w:tplc="FB86D56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BC2C49"/>
    <w:multiLevelType w:val="hybridMultilevel"/>
    <w:tmpl w:val="6B38E630"/>
    <w:lvl w:ilvl="0" w:tplc="075C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1159C"/>
    <w:multiLevelType w:val="hybridMultilevel"/>
    <w:tmpl w:val="4E3829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34">
    <w:nsid w:val="547301C9"/>
    <w:multiLevelType w:val="hybridMultilevel"/>
    <w:tmpl w:val="56F8E874"/>
    <w:lvl w:ilvl="0" w:tplc="DA8252C4">
      <w:start w:val="155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5A2A49E6"/>
    <w:multiLevelType w:val="hybridMultilevel"/>
    <w:tmpl w:val="B52001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3592C"/>
    <w:multiLevelType w:val="hybridMultilevel"/>
    <w:tmpl w:val="ACCA64FC"/>
    <w:lvl w:ilvl="0" w:tplc="CAE6605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E2007"/>
    <w:multiLevelType w:val="hybridMultilevel"/>
    <w:tmpl w:val="D702E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pStyle w:val="rkovnatokazatevilno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06835"/>
    <w:multiLevelType w:val="hybridMultilevel"/>
    <w:tmpl w:val="CDD27356"/>
    <w:lvl w:ilvl="0" w:tplc="CD106CC8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42">
    <w:nsid w:val="6643718C"/>
    <w:multiLevelType w:val="hybridMultilevel"/>
    <w:tmpl w:val="30EC5342"/>
    <w:lvl w:ilvl="0" w:tplc="A684A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8749E"/>
    <w:multiLevelType w:val="hybridMultilevel"/>
    <w:tmpl w:val="65586442"/>
    <w:lvl w:ilvl="0" w:tplc="407A1C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A7798"/>
    <w:multiLevelType w:val="hybridMultilevel"/>
    <w:tmpl w:val="876A972C"/>
    <w:lvl w:ilvl="0" w:tplc="DA8252C4">
      <w:start w:val="15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B7437E"/>
    <w:multiLevelType w:val="hybridMultilevel"/>
    <w:tmpl w:val="0FA2393A"/>
    <w:lvl w:ilvl="0" w:tplc="CAE6605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892331"/>
    <w:multiLevelType w:val="hybridMultilevel"/>
    <w:tmpl w:val="A0848B24"/>
    <w:lvl w:ilvl="0" w:tplc="4B9E49D4">
      <w:start w:val="1"/>
      <w:numFmt w:val="bullet"/>
      <w:pStyle w:val="tevilnato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E33677E"/>
    <w:multiLevelType w:val="hybridMultilevel"/>
    <w:tmpl w:val="34F06BB4"/>
    <w:lvl w:ilvl="0" w:tplc="84CE6702">
      <w:numFmt w:val="bullet"/>
      <w:pStyle w:val="Alineazatevilnotoko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0E2A67"/>
    <w:multiLevelType w:val="hybridMultilevel"/>
    <w:tmpl w:val="A9BE7504"/>
    <w:lvl w:ilvl="0" w:tplc="F4DEA80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9"/>
  </w:num>
  <w:num w:numId="3">
    <w:abstractNumId w:val="25"/>
  </w:num>
  <w:num w:numId="4">
    <w:abstractNumId w:val="39"/>
  </w:num>
  <w:num w:numId="5">
    <w:abstractNumId w:val="37"/>
  </w:num>
  <w:num w:numId="6">
    <w:abstractNumId w:val="44"/>
  </w:num>
  <w:num w:numId="7">
    <w:abstractNumId w:val="29"/>
  </w:num>
  <w:num w:numId="8">
    <w:abstractNumId w:val="27"/>
    <w:lvlOverride w:ilvl="0">
      <w:startOverride w:val="1"/>
    </w:lvlOverride>
  </w:num>
  <w:num w:numId="9">
    <w:abstractNumId w:val="9"/>
  </w:num>
  <w:num w:numId="10">
    <w:abstractNumId w:val="14"/>
  </w:num>
  <w:num w:numId="11">
    <w:abstractNumId w:val="21"/>
  </w:num>
  <w:num w:numId="12">
    <w:abstractNumId w:val="15"/>
  </w:num>
  <w:num w:numId="13">
    <w:abstractNumId w:val="48"/>
  </w:num>
  <w:num w:numId="14">
    <w:abstractNumId w:val="31"/>
  </w:num>
  <w:num w:numId="15">
    <w:abstractNumId w:val="10"/>
  </w:num>
  <w:num w:numId="16">
    <w:abstractNumId w:val="26"/>
  </w:num>
  <w:num w:numId="17">
    <w:abstractNumId w:val="36"/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</w:num>
  <w:num w:numId="22">
    <w:abstractNumId w:val="45"/>
  </w:num>
  <w:num w:numId="23">
    <w:abstractNumId w:val="32"/>
  </w:num>
  <w:num w:numId="24">
    <w:abstractNumId w:val="17"/>
  </w:num>
  <w:num w:numId="25">
    <w:abstractNumId w:val="18"/>
  </w:num>
  <w:num w:numId="26">
    <w:abstractNumId w:val="33"/>
  </w:num>
  <w:num w:numId="27">
    <w:abstractNumId w:val="41"/>
  </w:num>
  <w:num w:numId="28">
    <w:abstractNumId w:val="13"/>
  </w:num>
  <w:num w:numId="29">
    <w:abstractNumId w:val="16"/>
  </w:num>
  <w:num w:numId="30">
    <w:abstractNumId w:val="36"/>
  </w:num>
  <w:num w:numId="31">
    <w:abstractNumId w:val="47"/>
  </w:num>
  <w:num w:numId="32">
    <w:abstractNumId w:val="11"/>
  </w:num>
  <w:num w:numId="33">
    <w:abstractNumId w:val="28"/>
  </w:num>
  <w:num w:numId="34">
    <w:abstractNumId w:val="40"/>
  </w:num>
  <w:num w:numId="35">
    <w:abstractNumId w:val="23"/>
  </w:num>
  <w:num w:numId="36">
    <w:abstractNumId w:val="20"/>
  </w:num>
  <w:num w:numId="37">
    <w:abstractNumId w:val="22"/>
  </w:num>
  <w:num w:numId="38">
    <w:abstractNumId w:val="42"/>
  </w:num>
  <w:num w:numId="39">
    <w:abstractNumId w:val="46"/>
  </w:num>
  <w:num w:numId="40">
    <w:abstractNumId w:val="7"/>
  </w:num>
  <w:num w:numId="41">
    <w:abstractNumId w:val="24"/>
  </w:num>
  <w:num w:numId="42">
    <w:abstractNumId w:val="8"/>
  </w:num>
  <w:num w:numId="43">
    <w:abstractNumId w:val="38"/>
  </w:num>
  <w:num w:numId="44">
    <w:abstractNumId w:val="12"/>
  </w:num>
  <w:num w:numId="45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AIktDCwNDMyMzCyUdpeDU4uLM/DyQAsNaALKzlQYsAAAA"/>
  </w:docVars>
  <w:rsids>
    <w:rsidRoot w:val="00D04605"/>
    <w:rsid w:val="000005B4"/>
    <w:rsid w:val="00000A2F"/>
    <w:rsid w:val="00001EA8"/>
    <w:rsid w:val="00002577"/>
    <w:rsid w:val="00002FAC"/>
    <w:rsid w:val="000045DF"/>
    <w:rsid w:val="00005DD4"/>
    <w:rsid w:val="0000608E"/>
    <w:rsid w:val="0000638F"/>
    <w:rsid w:val="00006C6A"/>
    <w:rsid w:val="00007242"/>
    <w:rsid w:val="0000770C"/>
    <w:rsid w:val="00007CDF"/>
    <w:rsid w:val="00010E6E"/>
    <w:rsid w:val="0001301E"/>
    <w:rsid w:val="000133A9"/>
    <w:rsid w:val="00013564"/>
    <w:rsid w:val="00014798"/>
    <w:rsid w:val="00014A5A"/>
    <w:rsid w:val="00014A83"/>
    <w:rsid w:val="000152F3"/>
    <w:rsid w:val="00015671"/>
    <w:rsid w:val="00016455"/>
    <w:rsid w:val="0001683E"/>
    <w:rsid w:val="00016A4E"/>
    <w:rsid w:val="000170A7"/>
    <w:rsid w:val="000174A6"/>
    <w:rsid w:val="000201F6"/>
    <w:rsid w:val="000229CD"/>
    <w:rsid w:val="00022AB7"/>
    <w:rsid w:val="00023A88"/>
    <w:rsid w:val="00023EA8"/>
    <w:rsid w:val="0002444A"/>
    <w:rsid w:val="00024825"/>
    <w:rsid w:val="00024EBA"/>
    <w:rsid w:val="00025814"/>
    <w:rsid w:val="00025E31"/>
    <w:rsid w:val="00026329"/>
    <w:rsid w:val="00026BC5"/>
    <w:rsid w:val="00031248"/>
    <w:rsid w:val="00031477"/>
    <w:rsid w:val="0003188F"/>
    <w:rsid w:val="0003785B"/>
    <w:rsid w:val="00041E5E"/>
    <w:rsid w:val="000427A6"/>
    <w:rsid w:val="00042880"/>
    <w:rsid w:val="00043311"/>
    <w:rsid w:val="00045772"/>
    <w:rsid w:val="000469FE"/>
    <w:rsid w:val="00046CEA"/>
    <w:rsid w:val="000503B9"/>
    <w:rsid w:val="00050E28"/>
    <w:rsid w:val="000510F4"/>
    <w:rsid w:val="0005228C"/>
    <w:rsid w:val="00053AD4"/>
    <w:rsid w:val="000559D9"/>
    <w:rsid w:val="0005634A"/>
    <w:rsid w:val="00057B82"/>
    <w:rsid w:val="00057C5F"/>
    <w:rsid w:val="00057D41"/>
    <w:rsid w:val="000603BE"/>
    <w:rsid w:val="00061241"/>
    <w:rsid w:val="00061E5E"/>
    <w:rsid w:val="000622B0"/>
    <w:rsid w:val="000636D1"/>
    <w:rsid w:val="000644D9"/>
    <w:rsid w:val="00064B76"/>
    <w:rsid w:val="000654E7"/>
    <w:rsid w:val="00065846"/>
    <w:rsid w:val="00066012"/>
    <w:rsid w:val="0006681D"/>
    <w:rsid w:val="00067053"/>
    <w:rsid w:val="00071280"/>
    <w:rsid w:val="00071800"/>
    <w:rsid w:val="00071CB0"/>
    <w:rsid w:val="000730BA"/>
    <w:rsid w:val="00074E61"/>
    <w:rsid w:val="0007502B"/>
    <w:rsid w:val="000766CD"/>
    <w:rsid w:val="000767B6"/>
    <w:rsid w:val="0008073C"/>
    <w:rsid w:val="00082697"/>
    <w:rsid w:val="0008281E"/>
    <w:rsid w:val="00083C61"/>
    <w:rsid w:val="00083D5C"/>
    <w:rsid w:val="000859D3"/>
    <w:rsid w:val="00085B36"/>
    <w:rsid w:val="00086E52"/>
    <w:rsid w:val="000878F3"/>
    <w:rsid w:val="0009124F"/>
    <w:rsid w:val="0009175F"/>
    <w:rsid w:val="000928B5"/>
    <w:rsid w:val="000947DA"/>
    <w:rsid w:val="00095694"/>
    <w:rsid w:val="00095ABD"/>
    <w:rsid w:val="00095FAC"/>
    <w:rsid w:val="00096263"/>
    <w:rsid w:val="00096AAB"/>
    <w:rsid w:val="00096BD7"/>
    <w:rsid w:val="00097182"/>
    <w:rsid w:val="00097245"/>
    <w:rsid w:val="000975DA"/>
    <w:rsid w:val="000A0537"/>
    <w:rsid w:val="000A19D3"/>
    <w:rsid w:val="000A1D9D"/>
    <w:rsid w:val="000A1E2E"/>
    <w:rsid w:val="000A1F22"/>
    <w:rsid w:val="000A2CA4"/>
    <w:rsid w:val="000A2E12"/>
    <w:rsid w:val="000A44A9"/>
    <w:rsid w:val="000A49E5"/>
    <w:rsid w:val="000A577C"/>
    <w:rsid w:val="000A5A56"/>
    <w:rsid w:val="000A601E"/>
    <w:rsid w:val="000A61E3"/>
    <w:rsid w:val="000A7238"/>
    <w:rsid w:val="000B4708"/>
    <w:rsid w:val="000B4916"/>
    <w:rsid w:val="000B5B52"/>
    <w:rsid w:val="000C1829"/>
    <w:rsid w:val="000C32CD"/>
    <w:rsid w:val="000C35D7"/>
    <w:rsid w:val="000C401F"/>
    <w:rsid w:val="000C4AFD"/>
    <w:rsid w:val="000C5C92"/>
    <w:rsid w:val="000C6015"/>
    <w:rsid w:val="000D32C6"/>
    <w:rsid w:val="000D353D"/>
    <w:rsid w:val="000D3710"/>
    <w:rsid w:val="000D41E1"/>
    <w:rsid w:val="000D4A28"/>
    <w:rsid w:val="000D67A7"/>
    <w:rsid w:val="000D7EA6"/>
    <w:rsid w:val="000E1736"/>
    <w:rsid w:val="000E22FC"/>
    <w:rsid w:val="000E2459"/>
    <w:rsid w:val="000E3453"/>
    <w:rsid w:val="000E3D3C"/>
    <w:rsid w:val="000E414A"/>
    <w:rsid w:val="000E4D75"/>
    <w:rsid w:val="000E668A"/>
    <w:rsid w:val="000E6D11"/>
    <w:rsid w:val="000E6ED5"/>
    <w:rsid w:val="000F054D"/>
    <w:rsid w:val="000F05F2"/>
    <w:rsid w:val="000F1650"/>
    <w:rsid w:val="000F1A9F"/>
    <w:rsid w:val="000F2AC9"/>
    <w:rsid w:val="000F40D0"/>
    <w:rsid w:val="000F51EE"/>
    <w:rsid w:val="000F585D"/>
    <w:rsid w:val="000F5A60"/>
    <w:rsid w:val="000F6C33"/>
    <w:rsid w:val="000F6E11"/>
    <w:rsid w:val="000F7462"/>
    <w:rsid w:val="0010325D"/>
    <w:rsid w:val="0010546F"/>
    <w:rsid w:val="001063B1"/>
    <w:rsid w:val="001065D7"/>
    <w:rsid w:val="0010718F"/>
    <w:rsid w:val="00107DF4"/>
    <w:rsid w:val="001100C4"/>
    <w:rsid w:val="00110513"/>
    <w:rsid w:val="00112B63"/>
    <w:rsid w:val="00112D5B"/>
    <w:rsid w:val="00112E38"/>
    <w:rsid w:val="00113854"/>
    <w:rsid w:val="0011633D"/>
    <w:rsid w:val="00116629"/>
    <w:rsid w:val="00117959"/>
    <w:rsid w:val="00122647"/>
    <w:rsid w:val="00122B62"/>
    <w:rsid w:val="00123CA1"/>
    <w:rsid w:val="001257FC"/>
    <w:rsid w:val="0012706D"/>
    <w:rsid w:val="00131710"/>
    <w:rsid w:val="00133D15"/>
    <w:rsid w:val="00134502"/>
    <w:rsid w:val="001357B2"/>
    <w:rsid w:val="00135EBC"/>
    <w:rsid w:val="001364AE"/>
    <w:rsid w:val="0013661E"/>
    <w:rsid w:val="001368EF"/>
    <w:rsid w:val="00137D4E"/>
    <w:rsid w:val="0014265E"/>
    <w:rsid w:val="0014309C"/>
    <w:rsid w:val="001457DB"/>
    <w:rsid w:val="00147AFB"/>
    <w:rsid w:val="00150125"/>
    <w:rsid w:val="001519B1"/>
    <w:rsid w:val="00151FEA"/>
    <w:rsid w:val="001536AB"/>
    <w:rsid w:val="00153B56"/>
    <w:rsid w:val="00153CA0"/>
    <w:rsid w:val="0015521C"/>
    <w:rsid w:val="001556AF"/>
    <w:rsid w:val="00155775"/>
    <w:rsid w:val="00155DCF"/>
    <w:rsid w:val="00155FD7"/>
    <w:rsid w:val="001565E5"/>
    <w:rsid w:val="00157746"/>
    <w:rsid w:val="00160204"/>
    <w:rsid w:val="001605CC"/>
    <w:rsid w:val="001609D9"/>
    <w:rsid w:val="001617C3"/>
    <w:rsid w:val="00162489"/>
    <w:rsid w:val="00162EAC"/>
    <w:rsid w:val="00164341"/>
    <w:rsid w:val="00164E88"/>
    <w:rsid w:val="00164E89"/>
    <w:rsid w:val="00165992"/>
    <w:rsid w:val="00165B13"/>
    <w:rsid w:val="00165B1C"/>
    <w:rsid w:val="00165F8F"/>
    <w:rsid w:val="00171309"/>
    <w:rsid w:val="0017226E"/>
    <w:rsid w:val="00172740"/>
    <w:rsid w:val="00175A37"/>
    <w:rsid w:val="00175FBB"/>
    <w:rsid w:val="00176C03"/>
    <w:rsid w:val="001771B6"/>
    <w:rsid w:val="00181800"/>
    <w:rsid w:val="0018217E"/>
    <w:rsid w:val="00182AD4"/>
    <w:rsid w:val="00183B93"/>
    <w:rsid w:val="00184ADE"/>
    <w:rsid w:val="00184BDD"/>
    <w:rsid w:val="00184C1E"/>
    <w:rsid w:val="00186EB3"/>
    <w:rsid w:val="001879EE"/>
    <w:rsid w:val="00187CCE"/>
    <w:rsid w:val="00190318"/>
    <w:rsid w:val="00191EC4"/>
    <w:rsid w:val="00191ECC"/>
    <w:rsid w:val="001935E9"/>
    <w:rsid w:val="001940E7"/>
    <w:rsid w:val="001A0142"/>
    <w:rsid w:val="001A1BDB"/>
    <w:rsid w:val="001A3B69"/>
    <w:rsid w:val="001A4606"/>
    <w:rsid w:val="001A7DE8"/>
    <w:rsid w:val="001B0F32"/>
    <w:rsid w:val="001B1121"/>
    <w:rsid w:val="001B1D05"/>
    <w:rsid w:val="001B230D"/>
    <w:rsid w:val="001B50A8"/>
    <w:rsid w:val="001B5A49"/>
    <w:rsid w:val="001B6157"/>
    <w:rsid w:val="001B717B"/>
    <w:rsid w:val="001C0A11"/>
    <w:rsid w:val="001C13F9"/>
    <w:rsid w:val="001C1F52"/>
    <w:rsid w:val="001C31F2"/>
    <w:rsid w:val="001C478F"/>
    <w:rsid w:val="001C4794"/>
    <w:rsid w:val="001D142F"/>
    <w:rsid w:val="001D1722"/>
    <w:rsid w:val="001D24D3"/>
    <w:rsid w:val="001D385C"/>
    <w:rsid w:val="001D3935"/>
    <w:rsid w:val="001D3A4F"/>
    <w:rsid w:val="001D64E1"/>
    <w:rsid w:val="001D70E2"/>
    <w:rsid w:val="001D77E9"/>
    <w:rsid w:val="001E0DCB"/>
    <w:rsid w:val="001E23E8"/>
    <w:rsid w:val="001E27FB"/>
    <w:rsid w:val="001E2843"/>
    <w:rsid w:val="001E3B46"/>
    <w:rsid w:val="001E3E4F"/>
    <w:rsid w:val="001E4DE1"/>
    <w:rsid w:val="001E6221"/>
    <w:rsid w:val="001E63E4"/>
    <w:rsid w:val="001E6867"/>
    <w:rsid w:val="001E6EA9"/>
    <w:rsid w:val="001F007B"/>
    <w:rsid w:val="001F03E7"/>
    <w:rsid w:val="001F0966"/>
    <w:rsid w:val="001F1F32"/>
    <w:rsid w:val="001F2F0D"/>
    <w:rsid w:val="001F3440"/>
    <w:rsid w:val="001F382C"/>
    <w:rsid w:val="001F4850"/>
    <w:rsid w:val="001F7442"/>
    <w:rsid w:val="00200162"/>
    <w:rsid w:val="0020107F"/>
    <w:rsid w:val="00202A77"/>
    <w:rsid w:val="00202D02"/>
    <w:rsid w:val="0020379B"/>
    <w:rsid w:val="00204F1B"/>
    <w:rsid w:val="0020624B"/>
    <w:rsid w:val="0020640B"/>
    <w:rsid w:val="0020739B"/>
    <w:rsid w:val="00210789"/>
    <w:rsid w:val="00210883"/>
    <w:rsid w:val="002114D8"/>
    <w:rsid w:val="002121F3"/>
    <w:rsid w:val="002131ED"/>
    <w:rsid w:val="00213BC6"/>
    <w:rsid w:val="002157E8"/>
    <w:rsid w:val="0021680B"/>
    <w:rsid w:val="00216E09"/>
    <w:rsid w:val="0021723E"/>
    <w:rsid w:val="002175B6"/>
    <w:rsid w:val="00223518"/>
    <w:rsid w:val="00223AE7"/>
    <w:rsid w:val="002248BE"/>
    <w:rsid w:val="00224B83"/>
    <w:rsid w:val="00224D87"/>
    <w:rsid w:val="00226841"/>
    <w:rsid w:val="0023073F"/>
    <w:rsid w:val="00231EB5"/>
    <w:rsid w:val="00232080"/>
    <w:rsid w:val="002330DC"/>
    <w:rsid w:val="00233F36"/>
    <w:rsid w:val="0023467C"/>
    <w:rsid w:val="00235334"/>
    <w:rsid w:val="00236CC6"/>
    <w:rsid w:val="0023733F"/>
    <w:rsid w:val="00240741"/>
    <w:rsid w:val="002421D8"/>
    <w:rsid w:val="00242E00"/>
    <w:rsid w:val="00242E5C"/>
    <w:rsid w:val="002434AD"/>
    <w:rsid w:val="00243DD3"/>
    <w:rsid w:val="00247215"/>
    <w:rsid w:val="00247661"/>
    <w:rsid w:val="002476D4"/>
    <w:rsid w:val="002504B2"/>
    <w:rsid w:val="00250A4A"/>
    <w:rsid w:val="00250D1C"/>
    <w:rsid w:val="00251D72"/>
    <w:rsid w:val="00252131"/>
    <w:rsid w:val="002522DA"/>
    <w:rsid w:val="00252A94"/>
    <w:rsid w:val="00252EA2"/>
    <w:rsid w:val="002532A5"/>
    <w:rsid w:val="00253BD7"/>
    <w:rsid w:val="00253C9D"/>
    <w:rsid w:val="00253E71"/>
    <w:rsid w:val="00255F45"/>
    <w:rsid w:val="002571D0"/>
    <w:rsid w:val="0025729B"/>
    <w:rsid w:val="0026066E"/>
    <w:rsid w:val="00263D54"/>
    <w:rsid w:val="002640B9"/>
    <w:rsid w:val="00266357"/>
    <w:rsid w:val="00267A50"/>
    <w:rsid w:val="00270590"/>
    <w:rsid w:val="00271730"/>
    <w:rsid w:val="00271CE5"/>
    <w:rsid w:val="00276FAE"/>
    <w:rsid w:val="002801C3"/>
    <w:rsid w:val="00282020"/>
    <w:rsid w:val="00282F0E"/>
    <w:rsid w:val="00283E3A"/>
    <w:rsid w:val="002844B2"/>
    <w:rsid w:val="0028483A"/>
    <w:rsid w:val="00284879"/>
    <w:rsid w:val="00284A26"/>
    <w:rsid w:val="002854E0"/>
    <w:rsid w:val="0028631F"/>
    <w:rsid w:val="00293B50"/>
    <w:rsid w:val="00293B64"/>
    <w:rsid w:val="002940FA"/>
    <w:rsid w:val="00296E60"/>
    <w:rsid w:val="002973D3"/>
    <w:rsid w:val="002A13B6"/>
    <w:rsid w:val="002A145C"/>
    <w:rsid w:val="002A18EB"/>
    <w:rsid w:val="002A1E2D"/>
    <w:rsid w:val="002A5484"/>
    <w:rsid w:val="002A5548"/>
    <w:rsid w:val="002A63C9"/>
    <w:rsid w:val="002B156A"/>
    <w:rsid w:val="002B2AC5"/>
    <w:rsid w:val="002B300B"/>
    <w:rsid w:val="002B3793"/>
    <w:rsid w:val="002B3A9E"/>
    <w:rsid w:val="002B3D50"/>
    <w:rsid w:val="002B4080"/>
    <w:rsid w:val="002B7A59"/>
    <w:rsid w:val="002C0763"/>
    <w:rsid w:val="002C07A2"/>
    <w:rsid w:val="002C2211"/>
    <w:rsid w:val="002C3F31"/>
    <w:rsid w:val="002C643D"/>
    <w:rsid w:val="002C6A9C"/>
    <w:rsid w:val="002C6B52"/>
    <w:rsid w:val="002D019D"/>
    <w:rsid w:val="002D3BBD"/>
    <w:rsid w:val="002D3F1B"/>
    <w:rsid w:val="002D6A8A"/>
    <w:rsid w:val="002D78D8"/>
    <w:rsid w:val="002E0962"/>
    <w:rsid w:val="002E0C78"/>
    <w:rsid w:val="002E0E22"/>
    <w:rsid w:val="002E221E"/>
    <w:rsid w:val="002E2778"/>
    <w:rsid w:val="002E2A45"/>
    <w:rsid w:val="002E35A6"/>
    <w:rsid w:val="002E4A17"/>
    <w:rsid w:val="002E573A"/>
    <w:rsid w:val="002E7F51"/>
    <w:rsid w:val="002F0F47"/>
    <w:rsid w:val="002F1892"/>
    <w:rsid w:val="002F1CDD"/>
    <w:rsid w:val="002F2399"/>
    <w:rsid w:val="002F349C"/>
    <w:rsid w:val="002F3B39"/>
    <w:rsid w:val="002F4126"/>
    <w:rsid w:val="002F41A1"/>
    <w:rsid w:val="002F7879"/>
    <w:rsid w:val="00300AD7"/>
    <w:rsid w:val="00301E51"/>
    <w:rsid w:val="00302F8D"/>
    <w:rsid w:val="0030488E"/>
    <w:rsid w:val="00304C4C"/>
    <w:rsid w:val="0030547A"/>
    <w:rsid w:val="003075DB"/>
    <w:rsid w:val="003163A7"/>
    <w:rsid w:val="00321191"/>
    <w:rsid w:val="0032262E"/>
    <w:rsid w:val="00325FA9"/>
    <w:rsid w:val="00326FDB"/>
    <w:rsid w:val="00327AE1"/>
    <w:rsid w:val="00330341"/>
    <w:rsid w:val="0033086C"/>
    <w:rsid w:val="00330B1F"/>
    <w:rsid w:val="00330C62"/>
    <w:rsid w:val="00331810"/>
    <w:rsid w:val="0033202F"/>
    <w:rsid w:val="003332BE"/>
    <w:rsid w:val="00333C03"/>
    <w:rsid w:val="00335C6D"/>
    <w:rsid w:val="00336146"/>
    <w:rsid w:val="0034090C"/>
    <w:rsid w:val="00341B8A"/>
    <w:rsid w:val="0034231A"/>
    <w:rsid w:val="00342A80"/>
    <w:rsid w:val="00342E96"/>
    <w:rsid w:val="00346631"/>
    <w:rsid w:val="0035105F"/>
    <w:rsid w:val="003526ED"/>
    <w:rsid w:val="00355899"/>
    <w:rsid w:val="00356E9D"/>
    <w:rsid w:val="00357372"/>
    <w:rsid w:val="00361462"/>
    <w:rsid w:val="003624E6"/>
    <w:rsid w:val="003636BF"/>
    <w:rsid w:val="00364347"/>
    <w:rsid w:val="003647EA"/>
    <w:rsid w:val="00365DAB"/>
    <w:rsid w:val="003669F2"/>
    <w:rsid w:val="00367386"/>
    <w:rsid w:val="003674BA"/>
    <w:rsid w:val="00372796"/>
    <w:rsid w:val="00373D56"/>
    <w:rsid w:val="0037479F"/>
    <w:rsid w:val="0037598B"/>
    <w:rsid w:val="003759CF"/>
    <w:rsid w:val="00375E76"/>
    <w:rsid w:val="00377AA4"/>
    <w:rsid w:val="00377B2C"/>
    <w:rsid w:val="00383230"/>
    <w:rsid w:val="003834D1"/>
    <w:rsid w:val="003845B4"/>
    <w:rsid w:val="00384A92"/>
    <w:rsid w:val="00385F22"/>
    <w:rsid w:val="0038754C"/>
    <w:rsid w:val="0038790E"/>
    <w:rsid w:val="00387B1A"/>
    <w:rsid w:val="00387E6B"/>
    <w:rsid w:val="003903A7"/>
    <w:rsid w:val="003906C3"/>
    <w:rsid w:val="003940BE"/>
    <w:rsid w:val="0039455F"/>
    <w:rsid w:val="00394D4F"/>
    <w:rsid w:val="003971D3"/>
    <w:rsid w:val="003971E9"/>
    <w:rsid w:val="003A0BD7"/>
    <w:rsid w:val="003A0D51"/>
    <w:rsid w:val="003A2C99"/>
    <w:rsid w:val="003A3AD2"/>
    <w:rsid w:val="003A6987"/>
    <w:rsid w:val="003A71F5"/>
    <w:rsid w:val="003B0420"/>
    <w:rsid w:val="003B089C"/>
    <w:rsid w:val="003B28BA"/>
    <w:rsid w:val="003B314C"/>
    <w:rsid w:val="003B44F4"/>
    <w:rsid w:val="003B4C96"/>
    <w:rsid w:val="003C0179"/>
    <w:rsid w:val="003C03E3"/>
    <w:rsid w:val="003C1C81"/>
    <w:rsid w:val="003C1D3D"/>
    <w:rsid w:val="003C20EA"/>
    <w:rsid w:val="003C322D"/>
    <w:rsid w:val="003C3A81"/>
    <w:rsid w:val="003C3DB2"/>
    <w:rsid w:val="003C4610"/>
    <w:rsid w:val="003C4740"/>
    <w:rsid w:val="003C7D6F"/>
    <w:rsid w:val="003D17FA"/>
    <w:rsid w:val="003D1BE2"/>
    <w:rsid w:val="003D263A"/>
    <w:rsid w:val="003D3029"/>
    <w:rsid w:val="003D6CCC"/>
    <w:rsid w:val="003D77DF"/>
    <w:rsid w:val="003E0135"/>
    <w:rsid w:val="003E0FF5"/>
    <w:rsid w:val="003E1B90"/>
    <w:rsid w:val="003E1C74"/>
    <w:rsid w:val="003E7CF0"/>
    <w:rsid w:val="003E7EFB"/>
    <w:rsid w:val="003F0FF1"/>
    <w:rsid w:val="003F1ED5"/>
    <w:rsid w:val="003F2AA0"/>
    <w:rsid w:val="003F4360"/>
    <w:rsid w:val="003F4F62"/>
    <w:rsid w:val="003F5138"/>
    <w:rsid w:val="003F5D19"/>
    <w:rsid w:val="004005F1"/>
    <w:rsid w:val="00401078"/>
    <w:rsid w:val="004014D1"/>
    <w:rsid w:val="004015FD"/>
    <w:rsid w:val="00401BBE"/>
    <w:rsid w:val="00401E7B"/>
    <w:rsid w:val="004034E3"/>
    <w:rsid w:val="004035D5"/>
    <w:rsid w:val="0040666C"/>
    <w:rsid w:val="0041197B"/>
    <w:rsid w:val="0041338E"/>
    <w:rsid w:val="00413B1C"/>
    <w:rsid w:val="00416538"/>
    <w:rsid w:val="00416654"/>
    <w:rsid w:val="00417D03"/>
    <w:rsid w:val="00420512"/>
    <w:rsid w:val="00422411"/>
    <w:rsid w:val="004233B1"/>
    <w:rsid w:val="004246D6"/>
    <w:rsid w:val="00425595"/>
    <w:rsid w:val="00430685"/>
    <w:rsid w:val="004309E5"/>
    <w:rsid w:val="00431305"/>
    <w:rsid w:val="00431514"/>
    <w:rsid w:val="004332A6"/>
    <w:rsid w:val="00435700"/>
    <w:rsid w:val="00435B24"/>
    <w:rsid w:val="00436E28"/>
    <w:rsid w:val="004378C4"/>
    <w:rsid w:val="00440EDC"/>
    <w:rsid w:val="00441E09"/>
    <w:rsid w:val="00444668"/>
    <w:rsid w:val="00444F6A"/>
    <w:rsid w:val="00445612"/>
    <w:rsid w:val="00446DDE"/>
    <w:rsid w:val="00451693"/>
    <w:rsid w:val="00452627"/>
    <w:rsid w:val="00453E9A"/>
    <w:rsid w:val="00455CAD"/>
    <w:rsid w:val="00457229"/>
    <w:rsid w:val="00460298"/>
    <w:rsid w:val="00462A53"/>
    <w:rsid w:val="00463923"/>
    <w:rsid w:val="004639C2"/>
    <w:rsid w:val="0046512E"/>
    <w:rsid w:val="00465590"/>
    <w:rsid w:val="00466509"/>
    <w:rsid w:val="00467615"/>
    <w:rsid w:val="00467FAC"/>
    <w:rsid w:val="00470A9A"/>
    <w:rsid w:val="004735F0"/>
    <w:rsid w:val="0047415B"/>
    <w:rsid w:val="00474309"/>
    <w:rsid w:val="0047591F"/>
    <w:rsid w:val="004759D1"/>
    <w:rsid w:val="0047621E"/>
    <w:rsid w:val="00476C46"/>
    <w:rsid w:val="00476D7D"/>
    <w:rsid w:val="004808FF"/>
    <w:rsid w:val="00480A2F"/>
    <w:rsid w:val="004820E5"/>
    <w:rsid w:val="004824B3"/>
    <w:rsid w:val="004867FB"/>
    <w:rsid w:val="00491C0F"/>
    <w:rsid w:val="004929D5"/>
    <w:rsid w:val="0049395C"/>
    <w:rsid w:val="00493FF8"/>
    <w:rsid w:val="00494A69"/>
    <w:rsid w:val="00495AAE"/>
    <w:rsid w:val="004968DE"/>
    <w:rsid w:val="004A197F"/>
    <w:rsid w:val="004A23B9"/>
    <w:rsid w:val="004A2B3B"/>
    <w:rsid w:val="004A3E24"/>
    <w:rsid w:val="004A6763"/>
    <w:rsid w:val="004A67EB"/>
    <w:rsid w:val="004A6B25"/>
    <w:rsid w:val="004B040A"/>
    <w:rsid w:val="004B081F"/>
    <w:rsid w:val="004B31BF"/>
    <w:rsid w:val="004B35CF"/>
    <w:rsid w:val="004B4E48"/>
    <w:rsid w:val="004B6DEF"/>
    <w:rsid w:val="004B78BB"/>
    <w:rsid w:val="004B7D33"/>
    <w:rsid w:val="004C18EF"/>
    <w:rsid w:val="004C19CD"/>
    <w:rsid w:val="004C2066"/>
    <w:rsid w:val="004C2256"/>
    <w:rsid w:val="004C25AA"/>
    <w:rsid w:val="004C2CC8"/>
    <w:rsid w:val="004C315E"/>
    <w:rsid w:val="004C46BD"/>
    <w:rsid w:val="004C67A3"/>
    <w:rsid w:val="004C7EDE"/>
    <w:rsid w:val="004D0155"/>
    <w:rsid w:val="004D09B7"/>
    <w:rsid w:val="004D0B38"/>
    <w:rsid w:val="004D5188"/>
    <w:rsid w:val="004D5381"/>
    <w:rsid w:val="004D584A"/>
    <w:rsid w:val="004E0D72"/>
    <w:rsid w:val="004E1C60"/>
    <w:rsid w:val="004E2E4E"/>
    <w:rsid w:val="004E4FA7"/>
    <w:rsid w:val="004E5724"/>
    <w:rsid w:val="004E5DAC"/>
    <w:rsid w:val="004E65EF"/>
    <w:rsid w:val="004E6815"/>
    <w:rsid w:val="004F0176"/>
    <w:rsid w:val="004F37D9"/>
    <w:rsid w:val="004F40AE"/>
    <w:rsid w:val="004F45CD"/>
    <w:rsid w:val="004F48D4"/>
    <w:rsid w:val="005007C5"/>
    <w:rsid w:val="005030C4"/>
    <w:rsid w:val="005043E4"/>
    <w:rsid w:val="0050666D"/>
    <w:rsid w:val="00506EBC"/>
    <w:rsid w:val="005070A3"/>
    <w:rsid w:val="00507542"/>
    <w:rsid w:val="00510E54"/>
    <w:rsid w:val="005133EE"/>
    <w:rsid w:val="00513CAF"/>
    <w:rsid w:val="00517056"/>
    <w:rsid w:val="005170F3"/>
    <w:rsid w:val="00521724"/>
    <w:rsid w:val="005238A4"/>
    <w:rsid w:val="00523AA2"/>
    <w:rsid w:val="00524406"/>
    <w:rsid w:val="0052494B"/>
    <w:rsid w:val="0052560A"/>
    <w:rsid w:val="00526246"/>
    <w:rsid w:val="005263EA"/>
    <w:rsid w:val="00526B2C"/>
    <w:rsid w:val="00527158"/>
    <w:rsid w:val="0052734D"/>
    <w:rsid w:val="00530C26"/>
    <w:rsid w:val="0053270E"/>
    <w:rsid w:val="0053650D"/>
    <w:rsid w:val="00536A27"/>
    <w:rsid w:val="00537B9C"/>
    <w:rsid w:val="00537BDC"/>
    <w:rsid w:val="00540247"/>
    <w:rsid w:val="00542391"/>
    <w:rsid w:val="00544875"/>
    <w:rsid w:val="00545002"/>
    <w:rsid w:val="005459C3"/>
    <w:rsid w:val="00551A89"/>
    <w:rsid w:val="0055286E"/>
    <w:rsid w:val="00553AF6"/>
    <w:rsid w:val="00553B9E"/>
    <w:rsid w:val="00553FBB"/>
    <w:rsid w:val="00554A86"/>
    <w:rsid w:val="00554DE3"/>
    <w:rsid w:val="00555732"/>
    <w:rsid w:val="00555906"/>
    <w:rsid w:val="00556FA4"/>
    <w:rsid w:val="0055717B"/>
    <w:rsid w:val="00560EA3"/>
    <w:rsid w:val="00561435"/>
    <w:rsid w:val="00562FD5"/>
    <w:rsid w:val="00564ABE"/>
    <w:rsid w:val="00564DE0"/>
    <w:rsid w:val="00566A47"/>
    <w:rsid w:val="00567106"/>
    <w:rsid w:val="00570377"/>
    <w:rsid w:val="00571124"/>
    <w:rsid w:val="0057322C"/>
    <w:rsid w:val="00574762"/>
    <w:rsid w:val="005754EE"/>
    <w:rsid w:val="00576025"/>
    <w:rsid w:val="00585427"/>
    <w:rsid w:val="005904F2"/>
    <w:rsid w:val="00590656"/>
    <w:rsid w:val="00590BC8"/>
    <w:rsid w:val="0059524A"/>
    <w:rsid w:val="005970C8"/>
    <w:rsid w:val="005A176A"/>
    <w:rsid w:val="005A19B5"/>
    <w:rsid w:val="005A19B6"/>
    <w:rsid w:val="005A360C"/>
    <w:rsid w:val="005A4626"/>
    <w:rsid w:val="005A4CE5"/>
    <w:rsid w:val="005A549D"/>
    <w:rsid w:val="005A757E"/>
    <w:rsid w:val="005B027A"/>
    <w:rsid w:val="005B08AD"/>
    <w:rsid w:val="005B233F"/>
    <w:rsid w:val="005B3027"/>
    <w:rsid w:val="005B316A"/>
    <w:rsid w:val="005B4109"/>
    <w:rsid w:val="005B54D6"/>
    <w:rsid w:val="005B5D1B"/>
    <w:rsid w:val="005B73BF"/>
    <w:rsid w:val="005C2142"/>
    <w:rsid w:val="005C299E"/>
    <w:rsid w:val="005C41E0"/>
    <w:rsid w:val="005C65DD"/>
    <w:rsid w:val="005C7C63"/>
    <w:rsid w:val="005C7DCC"/>
    <w:rsid w:val="005D02F6"/>
    <w:rsid w:val="005D386E"/>
    <w:rsid w:val="005D3921"/>
    <w:rsid w:val="005D41BC"/>
    <w:rsid w:val="005D5033"/>
    <w:rsid w:val="005D5E6F"/>
    <w:rsid w:val="005D62F7"/>
    <w:rsid w:val="005D65CC"/>
    <w:rsid w:val="005D6CEF"/>
    <w:rsid w:val="005E1D3C"/>
    <w:rsid w:val="005E25BC"/>
    <w:rsid w:val="005E4287"/>
    <w:rsid w:val="005E5344"/>
    <w:rsid w:val="005E7AC1"/>
    <w:rsid w:val="005E7BAA"/>
    <w:rsid w:val="005F2AEA"/>
    <w:rsid w:val="005F2E9B"/>
    <w:rsid w:val="005F3DC5"/>
    <w:rsid w:val="005F522B"/>
    <w:rsid w:val="005F551C"/>
    <w:rsid w:val="005F5A0D"/>
    <w:rsid w:val="005F6095"/>
    <w:rsid w:val="005F6F6A"/>
    <w:rsid w:val="00600C2E"/>
    <w:rsid w:val="00600FD0"/>
    <w:rsid w:val="006023ED"/>
    <w:rsid w:val="0060258F"/>
    <w:rsid w:val="00603964"/>
    <w:rsid w:val="00603A48"/>
    <w:rsid w:val="00604767"/>
    <w:rsid w:val="0060481D"/>
    <w:rsid w:val="00606208"/>
    <w:rsid w:val="00606B74"/>
    <w:rsid w:val="0060769A"/>
    <w:rsid w:val="0060774F"/>
    <w:rsid w:val="00607D2F"/>
    <w:rsid w:val="00607FA0"/>
    <w:rsid w:val="00610230"/>
    <w:rsid w:val="006103BD"/>
    <w:rsid w:val="00610E0E"/>
    <w:rsid w:val="00611614"/>
    <w:rsid w:val="00614068"/>
    <w:rsid w:val="006148B2"/>
    <w:rsid w:val="006169D8"/>
    <w:rsid w:val="00616F4C"/>
    <w:rsid w:val="00617225"/>
    <w:rsid w:val="006226B2"/>
    <w:rsid w:val="006242B9"/>
    <w:rsid w:val="0062458E"/>
    <w:rsid w:val="00624853"/>
    <w:rsid w:val="0062521C"/>
    <w:rsid w:val="00625AA9"/>
    <w:rsid w:val="0062673C"/>
    <w:rsid w:val="00630BB5"/>
    <w:rsid w:val="00632253"/>
    <w:rsid w:val="00632934"/>
    <w:rsid w:val="00632A22"/>
    <w:rsid w:val="00633B06"/>
    <w:rsid w:val="006357CD"/>
    <w:rsid w:val="00635B7B"/>
    <w:rsid w:val="00636816"/>
    <w:rsid w:val="00640751"/>
    <w:rsid w:val="00640DFC"/>
    <w:rsid w:val="00641BF6"/>
    <w:rsid w:val="00642714"/>
    <w:rsid w:val="00642D70"/>
    <w:rsid w:val="00644F62"/>
    <w:rsid w:val="00644F75"/>
    <w:rsid w:val="006455CE"/>
    <w:rsid w:val="00646E44"/>
    <w:rsid w:val="006479E6"/>
    <w:rsid w:val="00650FC6"/>
    <w:rsid w:val="006512DD"/>
    <w:rsid w:val="00651908"/>
    <w:rsid w:val="0065315C"/>
    <w:rsid w:val="006536A0"/>
    <w:rsid w:val="006540FE"/>
    <w:rsid w:val="00654A86"/>
    <w:rsid w:val="00654EA4"/>
    <w:rsid w:val="00655648"/>
    <w:rsid w:val="00655763"/>
    <w:rsid w:val="006564DA"/>
    <w:rsid w:val="00656976"/>
    <w:rsid w:val="006610DB"/>
    <w:rsid w:val="0066110A"/>
    <w:rsid w:val="0066110C"/>
    <w:rsid w:val="006639B8"/>
    <w:rsid w:val="00663F75"/>
    <w:rsid w:val="00664368"/>
    <w:rsid w:val="00665B49"/>
    <w:rsid w:val="00666795"/>
    <w:rsid w:val="006676A1"/>
    <w:rsid w:val="006679E1"/>
    <w:rsid w:val="00670961"/>
    <w:rsid w:val="00673170"/>
    <w:rsid w:val="00673218"/>
    <w:rsid w:val="0067480F"/>
    <w:rsid w:val="0067562B"/>
    <w:rsid w:val="0067590E"/>
    <w:rsid w:val="00676430"/>
    <w:rsid w:val="0067648A"/>
    <w:rsid w:val="006767D7"/>
    <w:rsid w:val="00676F12"/>
    <w:rsid w:val="006802C3"/>
    <w:rsid w:val="00680F4A"/>
    <w:rsid w:val="00686259"/>
    <w:rsid w:val="006905B3"/>
    <w:rsid w:val="00691BCB"/>
    <w:rsid w:val="00691EBC"/>
    <w:rsid w:val="00692966"/>
    <w:rsid w:val="00693E34"/>
    <w:rsid w:val="006963E5"/>
    <w:rsid w:val="00697664"/>
    <w:rsid w:val="006A0596"/>
    <w:rsid w:val="006A3597"/>
    <w:rsid w:val="006A3907"/>
    <w:rsid w:val="006A6589"/>
    <w:rsid w:val="006A6A21"/>
    <w:rsid w:val="006B0E84"/>
    <w:rsid w:val="006B1DC9"/>
    <w:rsid w:val="006B2988"/>
    <w:rsid w:val="006B2B23"/>
    <w:rsid w:val="006B42F3"/>
    <w:rsid w:val="006B532C"/>
    <w:rsid w:val="006B58D5"/>
    <w:rsid w:val="006B656A"/>
    <w:rsid w:val="006B6C64"/>
    <w:rsid w:val="006B7880"/>
    <w:rsid w:val="006B79F3"/>
    <w:rsid w:val="006B7CB3"/>
    <w:rsid w:val="006B7CE1"/>
    <w:rsid w:val="006C17F3"/>
    <w:rsid w:val="006C228D"/>
    <w:rsid w:val="006C2BE3"/>
    <w:rsid w:val="006C5CE8"/>
    <w:rsid w:val="006D3D50"/>
    <w:rsid w:val="006D401D"/>
    <w:rsid w:val="006D42D9"/>
    <w:rsid w:val="006D5C30"/>
    <w:rsid w:val="006D6432"/>
    <w:rsid w:val="006D65F2"/>
    <w:rsid w:val="006E06EA"/>
    <w:rsid w:val="006E1110"/>
    <w:rsid w:val="006E1585"/>
    <w:rsid w:val="006E37F9"/>
    <w:rsid w:val="006E3D02"/>
    <w:rsid w:val="006E41A8"/>
    <w:rsid w:val="006E4AA6"/>
    <w:rsid w:val="006E5077"/>
    <w:rsid w:val="006E61F2"/>
    <w:rsid w:val="006E6BD2"/>
    <w:rsid w:val="006E704E"/>
    <w:rsid w:val="006E7E9C"/>
    <w:rsid w:val="006F04DA"/>
    <w:rsid w:val="006F11C7"/>
    <w:rsid w:val="006F14B7"/>
    <w:rsid w:val="006F2AC0"/>
    <w:rsid w:val="006F4C63"/>
    <w:rsid w:val="006F6380"/>
    <w:rsid w:val="006F79BC"/>
    <w:rsid w:val="00700DED"/>
    <w:rsid w:val="007012EA"/>
    <w:rsid w:val="00701A8F"/>
    <w:rsid w:val="00701FD8"/>
    <w:rsid w:val="007048FE"/>
    <w:rsid w:val="0070502C"/>
    <w:rsid w:val="0070509A"/>
    <w:rsid w:val="00707BAA"/>
    <w:rsid w:val="0071083B"/>
    <w:rsid w:val="0071186B"/>
    <w:rsid w:val="00714CED"/>
    <w:rsid w:val="00716630"/>
    <w:rsid w:val="007170E2"/>
    <w:rsid w:val="00717402"/>
    <w:rsid w:val="00720CBF"/>
    <w:rsid w:val="0072133A"/>
    <w:rsid w:val="00724366"/>
    <w:rsid w:val="00726DB1"/>
    <w:rsid w:val="00727B89"/>
    <w:rsid w:val="00731A13"/>
    <w:rsid w:val="0073207D"/>
    <w:rsid w:val="00732AA1"/>
    <w:rsid w:val="00733017"/>
    <w:rsid w:val="0073353D"/>
    <w:rsid w:val="007362F6"/>
    <w:rsid w:val="00736354"/>
    <w:rsid w:val="00737A4E"/>
    <w:rsid w:val="0074107C"/>
    <w:rsid w:val="007422FB"/>
    <w:rsid w:val="00742FC3"/>
    <w:rsid w:val="007434B6"/>
    <w:rsid w:val="00743A89"/>
    <w:rsid w:val="00744062"/>
    <w:rsid w:val="00744880"/>
    <w:rsid w:val="0074541D"/>
    <w:rsid w:val="007511B7"/>
    <w:rsid w:val="00751C14"/>
    <w:rsid w:val="00752177"/>
    <w:rsid w:val="00754450"/>
    <w:rsid w:val="00755EA3"/>
    <w:rsid w:val="00755EE5"/>
    <w:rsid w:val="007605B5"/>
    <w:rsid w:val="00760EFB"/>
    <w:rsid w:val="0076270E"/>
    <w:rsid w:val="00762AF4"/>
    <w:rsid w:val="00762CB6"/>
    <w:rsid w:val="00764443"/>
    <w:rsid w:val="00764F03"/>
    <w:rsid w:val="0076536C"/>
    <w:rsid w:val="00765430"/>
    <w:rsid w:val="00767315"/>
    <w:rsid w:val="007706B9"/>
    <w:rsid w:val="00771820"/>
    <w:rsid w:val="00773726"/>
    <w:rsid w:val="00774B02"/>
    <w:rsid w:val="00775243"/>
    <w:rsid w:val="00775707"/>
    <w:rsid w:val="00776C35"/>
    <w:rsid w:val="00783016"/>
    <w:rsid w:val="00783310"/>
    <w:rsid w:val="00783585"/>
    <w:rsid w:val="007860A2"/>
    <w:rsid w:val="00790025"/>
    <w:rsid w:val="00790864"/>
    <w:rsid w:val="00790C08"/>
    <w:rsid w:val="00791089"/>
    <w:rsid w:val="007912AA"/>
    <w:rsid w:val="007915CA"/>
    <w:rsid w:val="00792417"/>
    <w:rsid w:val="007936B4"/>
    <w:rsid w:val="0079484E"/>
    <w:rsid w:val="0079586E"/>
    <w:rsid w:val="007A1C10"/>
    <w:rsid w:val="007A3862"/>
    <w:rsid w:val="007A4A6D"/>
    <w:rsid w:val="007A6F68"/>
    <w:rsid w:val="007B2F0F"/>
    <w:rsid w:val="007B45B5"/>
    <w:rsid w:val="007B45D4"/>
    <w:rsid w:val="007B52BC"/>
    <w:rsid w:val="007B57AE"/>
    <w:rsid w:val="007B5F7F"/>
    <w:rsid w:val="007B6ED7"/>
    <w:rsid w:val="007B717B"/>
    <w:rsid w:val="007B7D44"/>
    <w:rsid w:val="007C1D97"/>
    <w:rsid w:val="007C4975"/>
    <w:rsid w:val="007C4A49"/>
    <w:rsid w:val="007C4C0A"/>
    <w:rsid w:val="007C53F0"/>
    <w:rsid w:val="007C6A64"/>
    <w:rsid w:val="007D02A3"/>
    <w:rsid w:val="007D046E"/>
    <w:rsid w:val="007D1717"/>
    <w:rsid w:val="007D1BCF"/>
    <w:rsid w:val="007D1CAE"/>
    <w:rsid w:val="007D2093"/>
    <w:rsid w:val="007D2900"/>
    <w:rsid w:val="007D2E49"/>
    <w:rsid w:val="007D59CB"/>
    <w:rsid w:val="007D62B0"/>
    <w:rsid w:val="007D650B"/>
    <w:rsid w:val="007D68C9"/>
    <w:rsid w:val="007D75CF"/>
    <w:rsid w:val="007E1815"/>
    <w:rsid w:val="007E1963"/>
    <w:rsid w:val="007E2C0A"/>
    <w:rsid w:val="007E2FE4"/>
    <w:rsid w:val="007E3933"/>
    <w:rsid w:val="007E3D65"/>
    <w:rsid w:val="007E491E"/>
    <w:rsid w:val="007E4CCE"/>
    <w:rsid w:val="007E5B9B"/>
    <w:rsid w:val="007E60F5"/>
    <w:rsid w:val="007E6732"/>
    <w:rsid w:val="007E6DC5"/>
    <w:rsid w:val="007F29C8"/>
    <w:rsid w:val="007F2EF0"/>
    <w:rsid w:val="007F69B8"/>
    <w:rsid w:val="007F7127"/>
    <w:rsid w:val="007F7774"/>
    <w:rsid w:val="00801F86"/>
    <w:rsid w:val="00802ACA"/>
    <w:rsid w:val="00802B35"/>
    <w:rsid w:val="00802E85"/>
    <w:rsid w:val="00802EEA"/>
    <w:rsid w:val="00805700"/>
    <w:rsid w:val="008058EB"/>
    <w:rsid w:val="00806C15"/>
    <w:rsid w:val="00810D97"/>
    <w:rsid w:val="008125BE"/>
    <w:rsid w:val="008233D3"/>
    <w:rsid w:val="008247C3"/>
    <w:rsid w:val="00825192"/>
    <w:rsid w:val="00825515"/>
    <w:rsid w:val="00825B7E"/>
    <w:rsid w:val="0082656D"/>
    <w:rsid w:val="0082673A"/>
    <w:rsid w:val="0082728B"/>
    <w:rsid w:val="00830A02"/>
    <w:rsid w:val="00830A13"/>
    <w:rsid w:val="00831644"/>
    <w:rsid w:val="00832906"/>
    <w:rsid w:val="008339F1"/>
    <w:rsid w:val="00834622"/>
    <w:rsid w:val="008361FC"/>
    <w:rsid w:val="008379E0"/>
    <w:rsid w:val="00840999"/>
    <w:rsid w:val="008417C1"/>
    <w:rsid w:val="0084385E"/>
    <w:rsid w:val="008441CA"/>
    <w:rsid w:val="0084454C"/>
    <w:rsid w:val="00845752"/>
    <w:rsid w:val="008501E8"/>
    <w:rsid w:val="00850E4A"/>
    <w:rsid w:val="00852D44"/>
    <w:rsid w:val="00854E0F"/>
    <w:rsid w:val="008550C3"/>
    <w:rsid w:val="00856559"/>
    <w:rsid w:val="00856C5B"/>
    <w:rsid w:val="008601CC"/>
    <w:rsid w:val="00860E05"/>
    <w:rsid w:val="00864118"/>
    <w:rsid w:val="0086497D"/>
    <w:rsid w:val="00866FBC"/>
    <w:rsid w:val="00867E9A"/>
    <w:rsid w:val="00870BDD"/>
    <w:rsid w:val="00872092"/>
    <w:rsid w:val="008726EF"/>
    <w:rsid w:val="00872D29"/>
    <w:rsid w:val="008753F6"/>
    <w:rsid w:val="0087584C"/>
    <w:rsid w:val="00877334"/>
    <w:rsid w:val="0088042C"/>
    <w:rsid w:val="0088043C"/>
    <w:rsid w:val="00882D82"/>
    <w:rsid w:val="008844F8"/>
    <w:rsid w:val="00885C61"/>
    <w:rsid w:val="00886FF6"/>
    <w:rsid w:val="008906C9"/>
    <w:rsid w:val="00890CE4"/>
    <w:rsid w:val="008925D9"/>
    <w:rsid w:val="00892FB1"/>
    <w:rsid w:val="0089363E"/>
    <w:rsid w:val="008937E2"/>
    <w:rsid w:val="008960F8"/>
    <w:rsid w:val="00896BED"/>
    <w:rsid w:val="008979F4"/>
    <w:rsid w:val="008A1DF8"/>
    <w:rsid w:val="008A2D62"/>
    <w:rsid w:val="008A3277"/>
    <w:rsid w:val="008A54A2"/>
    <w:rsid w:val="008A7A4E"/>
    <w:rsid w:val="008B097D"/>
    <w:rsid w:val="008B1630"/>
    <w:rsid w:val="008B2311"/>
    <w:rsid w:val="008B4290"/>
    <w:rsid w:val="008B5484"/>
    <w:rsid w:val="008B6B38"/>
    <w:rsid w:val="008B6CE6"/>
    <w:rsid w:val="008B6F9B"/>
    <w:rsid w:val="008B7D05"/>
    <w:rsid w:val="008C104C"/>
    <w:rsid w:val="008C151B"/>
    <w:rsid w:val="008C3168"/>
    <w:rsid w:val="008C3892"/>
    <w:rsid w:val="008C5738"/>
    <w:rsid w:val="008C7044"/>
    <w:rsid w:val="008C7858"/>
    <w:rsid w:val="008C7B54"/>
    <w:rsid w:val="008D04F0"/>
    <w:rsid w:val="008D1059"/>
    <w:rsid w:val="008D3F06"/>
    <w:rsid w:val="008D443E"/>
    <w:rsid w:val="008D4F04"/>
    <w:rsid w:val="008D597A"/>
    <w:rsid w:val="008D6DA8"/>
    <w:rsid w:val="008E23B7"/>
    <w:rsid w:val="008E24EB"/>
    <w:rsid w:val="008E40EA"/>
    <w:rsid w:val="008E7139"/>
    <w:rsid w:val="008F1026"/>
    <w:rsid w:val="008F1387"/>
    <w:rsid w:val="008F3325"/>
    <w:rsid w:val="008F3500"/>
    <w:rsid w:val="008F3887"/>
    <w:rsid w:val="008F3F26"/>
    <w:rsid w:val="008F5A92"/>
    <w:rsid w:val="009000A6"/>
    <w:rsid w:val="00901C23"/>
    <w:rsid w:val="009025BB"/>
    <w:rsid w:val="009025F2"/>
    <w:rsid w:val="00902B81"/>
    <w:rsid w:val="0090481F"/>
    <w:rsid w:val="00907B5D"/>
    <w:rsid w:val="00910B6D"/>
    <w:rsid w:val="009126E4"/>
    <w:rsid w:val="00912A5E"/>
    <w:rsid w:val="009130B3"/>
    <w:rsid w:val="0091555A"/>
    <w:rsid w:val="009161F9"/>
    <w:rsid w:val="0091715C"/>
    <w:rsid w:val="009200FE"/>
    <w:rsid w:val="00921101"/>
    <w:rsid w:val="00921244"/>
    <w:rsid w:val="009213ED"/>
    <w:rsid w:val="00922499"/>
    <w:rsid w:val="009225E2"/>
    <w:rsid w:val="00923ACF"/>
    <w:rsid w:val="00924526"/>
    <w:rsid w:val="00924E3C"/>
    <w:rsid w:val="00932221"/>
    <w:rsid w:val="00935332"/>
    <w:rsid w:val="009359DB"/>
    <w:rsid w:val="00937021"/>
    <w:rsid w:val="009373C7"/>
    <w:rsid w:val="00937632"/>
    <w:rsid w:val="00937B9A"/>
    <w:rsid w:val="00940666"/>
    <w:rsid w:val="00944177"/>
    <w:rsid w:val="00945AC4"/>
    <w:rsid w:val="00945CA5"/>
    <w:rsid w:val="00950761"/>
    <w:rsid w:val="0095111A"/>
    <w:rsid w:val="00952DF6"/>
    <w:rsid w:val="009535CF"/>
    <w:rsid w:val="00953870"/>
    <w:rsid w:val="00953A88"/>
    <w:rsid w:val="00954EC0"/>
    <w:rsid w:val="00956064"/>
    <w:rsid w:val="0095641B"/>
    <w:rsid w:val="00960193"/>
    <w:rsid w:val="009612BB"/>
    <w:rsid w:val="009628E7"/>
    <w:rsid w:val="00962A50"/>
    <w:rsid w:val="009641F2"/>
    <w:rsid w:val="00964B33"/>
    <w:rsid w:val="00965E88"/>
    <w:rsid w:val="0097002F"/>
    <w:rsid w:val="0097085A"/>
    <w:rsid w:val="00970AA8"/>
    <w:rsid w:val="009719F9"/>
    <w:rsid w:val="009720F6"/>
    <w:rsid w:val="009727C1"/>
    <w:rsid w:val="0097360C"/>
    <w:rsid w:val="00975D70"/>
    <w:rsid w:val="00976551"/>
    <w:rsid w:val="00976A06"/>
    <w:rsid w:val="00976C19"/>
    <w:rsid w:val="00977F98"/>
    <w:rsid w:val="009801A2"/>
    <w:rsid w:val="009805C2"/>
    <w:rsid w:val="00980A50"/>
    <w:rsid w:val="009819A4"/>
    <w:rsid w:val="00985B97"/>
    <w:rsid w:val="00986526"/>
    <w:rsid w:val="009872E2"/>
    <w:rsid w:val="00991052"/>
    <w:rsid w:val="00991CF5"/>
    <w:rsid w:val="00991ED8"/>
    <w:rsid w:val="009926CD"/>
    <w:rsid w:val="00992830"/>
    <w:rsid w:val="0099397A"/>
    <w:rsid w:val="00996EBA"/>
    <w:rsid w:val="00997460"/>
    <w:rsid w:val="00997C87"/>
    <w:rsid w:val="009A04F3"/>
    <w:rsid w:val="009A06D3"/>
    <w:rsid w:val="009A26B4"/>
    <w:rsid w:val="009A3C5D"/>
    <w:rsid w:val="009A5267"/>
    <w:rsid w:val="009A6F70"/>
    <w:rsid w:val="009A7A55"/>
    <w:rsid w:val="009B089C"/>
    <w:rsid w:val="009B1022"/>
    <w:rsid w:val="009B1CEB"/>
    <w:rsid w:val="009B1D68"/>
    <w:rsid w:val="009B20FC"/>
    <w:rsid w:val="009B3116"/>
    <w:rsid w:val="009B3FE7"/>
    <w:rsid w:val="009B4055"/>
    <w:rsid w:val="009B513C"/>
    <w:rsid w:val="009C15E2"/>
    <w:rsid w:val="009C1AB5"/>
    <w:rsid w:val="009C319E"/>
    <w:rsid w:val="009C3498"/>
    <w:rsid w:val="009C38B2"/>
    <w:rsid w:val="009C5429"/>
    <w:rsid w:val="009D2E5F"/>
    <w:rsid w:val="009D3CE9"/>
    <w:rsid w:val="009D432F"/>
    <w:rsid w:val="009D4D59"/>
    <w:rsid w:val="009D618D"/>
    <w:rsid w:val="009D6EA9"/>
    <w:rsid w:val="009E0538"/>
    <w:rsid w:val="009E130B"/>
    <w:rsid w:val="009E1FD4"/>
    <w:rsid w:val="009E2CD3"/>
    <w:rsid w:val="009E31E4"/>
    <w:rsid w:val="009E3BED"/>
    <w:rsid w:val="009E4AF7"/>
    <w:rsid w:val="009E55C8"/>
    <w:rsid w:val="009E5DAB"/>
    <w:rsid w:val="009E6DBC"/>
    <w:rsid w:val="009E78CE"/>
    <w:rsid w:val="009F0F54"/>
    <w:rsid w:val="009F0F6D"/>
    <w:rsid w:val="009F0FBF"/>
    <w:rsid w:val="009F2205"/>
    <w:rsid w:val="009F2A5A"/>
    <w:rsid w:val="009F39AA"/>
    <w:rsid w:val="009F5679"/>
    <w:rsid w:val="00A0007F"/>
    <w:rsid w:val="00A00ABE"/>
    <w:rsid w:val="00A00C07"/>
    <w:rsid w:val="00A01FF8"/>
    <w:rsid w:val="00A02604"/>
    <w:rsid w:val="00A056C8"/>
    <w:rsid w:val="00A05BC2"/>
    <w:rsid w:val="00A06193"/>
    <w:rsid w:val="00A0693B"/>
    <w:rsid w:val="00A11E01"/>
    <w:rsid w:val="00A11FE5"/>
    <w:rsid w:val="00A125C5"/>
    <w:rsid w:val="00A12DF1"/>
    <w:rsid w:val="00A12ECC"/>
    <w:rsid w:val="00A12F54"/>
    <w:rsid w:val="00A15628"/>
    <w:rsid w:val="00A17447"/>
    <w:rsid w:val="00A20E8A"/>
    <w:rsid w:val="00A214C0"/>
    <w:rsid w:val="00A253C1"/>
    <w:rsid w:val="00A31C9E"/>
    <w:rsid w:val="00A321D0"/>
    <w:rsid w:val="00A37538"/>
    <w:rsid w:val="00A40832"/>
    <w:rsid w:val="00A41025"/>
    <w:rsid w:val="00A42896"/>
    <w:rsid w:val="00A42A94"/>
    <w:rsid w:val="00A42B5C"/>
    <w:rsid w:val="00A433C4"/>
    <w:rsid w:val="00A453E5"/>
    <w:rsid w:val="00A5039D"/>
    <w:rsid w:val="00A507C1"/>
    <w:rsid w:val="00A50F57"/>
    <w:rsid w:val="00A53BFA"/>
    <w:rsid w:val="00A56AB3"/>
    <w:rsid w:val="00A57424"/>
    <w:rsid w:val="00A57FEE"/>
    <w:rsid w:val="00A60FDA"/>
    <w:rsid w:val="00A6113C"/>
    <w:rsid w:val="00A64912"/>
    <w:rsid w:val="00A65093"/>
    <w:rsid w:val="00A65EE7"/>
    <w:rsid w:val="00A66777"/>
    <w:rsid w:val="00A672EE"/>
    <w:rsid w:val="00A70133"/>
    <w:rsid w:val="00A71713"/>
    <w:rsid w:val="00A72407"/>
    <w:rsid w:val="00A72E72"/>
    <w:rsid w:val="00A7341E"/>
    <w:rsid w:val="00A734B7"/>
    <w:rsid w:val="00A74269"/>
    <w:rsid w:val="00A76144"/>
    <w:rsid w:val="00A76190"/>
    <w:rsid w:val="00A7637C"/>
    <w:rsid w:val="00A76BD9"/>
    <w:rsid w:val="00A77580"/>
    <w:rsid w:val="00A800A2"/>
    <w:rsid w:val="00A81242"/>
    <w:rsid w:val="00A81D3B"/>
    <w:rsid w:val="00A8260E"/>
    <w:rsid w:val="00A85417"/>
    <w:rsid w:val="00A855CA"/>
    <w:rsid w:val="00A9032A"/>
    <w:rsid w:val="00A90F04"/>
    <w:rsid w:val="00A9177C"/>
    <w:rsid w:val="00A919E2"/>
    <w:rsid w:val="00A92427"/>
    <w:rsid w:val="00A9246F"/>
    <w:rsid w:val="00A93AC0"/>
    <w:rsid w:val="00A95B78"/>
    <w:rsid w:val="00A96356"/>
    <w:rsid w:val="00A963F6"/>
    <w:rsid w:val="00A96B6E"/>
    <w:rsid w:val="00A96CF3"/>
    <w:rsid w:val="00A97CD4"/>
    <w:rsid w:val="00AA06A2"/>
    <w:rsid w:val="00AA1DFE"/>
    <w:rsid w:val="00AA36C6"/>
    <w:rsid w:val="00AA3BC6"/>
    <w:rsid w:val="00AA4C8C"/>
    <w:rsid w:val="00AA5191"/>
    <w:rsid w:val="00AA55B6"/>
    <w:rsid w:val="00AA5B9D"/>
    <w:rsid w:val="00AA609D"/>
    <w:rsid w:val="00AA700A"/>
    <w:rsid w:val="00AB2827"/>
    <w:rsid w:val="00AB2E71"/>
    <w:rsid w:val="00AB452E"/>
    <w:rsid w:val="00AB5295"/>
    <w:rsid w:val="00AB537B"/>
    <w:rsid w:val="00AB5C3A"/>
    <w:rsid w:val="00AB68E9"/>
    <w:rsid w:val="00AB6926"/>
    <w:rsid w:val="00AB7F59"/>
    <w:rsid w:val="00AC1FD1"/>
    <w:rsid w:val="00AC3A79"/>
    <w:rsid w:val="00AC43D9"/>
    <w:rsid w:val="00AC5624"/>
    <w:rsid w:val="00AC642A"/>
    <w:rsid w:val="00AD020A"/>
    <w:rsid w:val="00AD07F3"/>
    <w:rsid w:val="00AD2390"/>
    <w:rsid w:val="00AD2646"/>
    <w:rsid w:val="00AD2944"/>
    <w:rsid w:val="00AD52D1"/>
    <w:rsid w:val="00AD5C9F"/>
    <w:rsid w:val="00AD5D12"/>
    <w:rsid w:val="00AD6667"/>
    <w:rsid w:val="00AD728D"/>
    <w:rsid w:val="00AE06B9"/>
    <w:rsid w:val="00AE0B64"/>
    <w:rsid w:val="00AE1B56"/>
    <w:rsid w:val="00AE4FB0"/>
    <w:rsid w:val="00AE694B"/>
    <w:rsid w:val="00AF2884"/>
    <w:rsid w:val="00AF47AB"/>
    <w:rsid w:val="00AF7AFF"/>
    <w:rsid w:val="00B02CCC"/>
    <w:rsid w:val="00B02FF7"/>
    <w:rsid w:val="00B044E0"/>
    <w:rsid w:val="00B044E1"/>
    <w:rsid w:val="00B0525B"/>
    <w:rsid w:val="00B0535E"/>
    <w:rsid w:val="00B05AC9"/>
    <w:rsid w:val="00B05C52"/>
    <w:rsid w:val="00B05E9F"/>
    <w:rsid w:val="00B11646"/>
    <w:rsid w:val="00B11FBB"/>
    <w:rsid w:val="00B1371E"/>
    <w:rsid w:val="00B13830"/>
    <w:rsid w:val="00B13D39"/>
    <w:rsid w:val="00B13F6E"/>
    <w:rsid w:val="00B15F05"/>
    <w:rsid w:val="00B17141"/>
    <w:rsid w:val="00B20446"/>
    <w:rsid w:val="00B2149A"/>
    <w:rsid w:val="00B2262D"/>
    <w:rsid w:val="00B25B4F"/>
    <w:rsid w:val="00B262D4"/>
    <w:rsid w:val="00B271E4"/>
    <w:rsid w:val="00B2736D"/>
    <w:rsid w:val="00B30044"/>
    <w:rsid w:val="00B31575"/>
    <w:rsid w:val="00B31B3C"/>
    <w:rsid w:val="00B32C98"/>
    <w:rsid w:val="00B3322D"/>
    <w:rsid w:val="00B336AB"/>
    <w:rsid w:val="00B33833"/>
    <w:rsid w:val="00B33F2C"/>
    <w:rsid w:val="00B34D1C"/>
    <w:rsid w:val="00B36A53"/>
    <w:rsid w:val="00B3714C"/>
    <w:rsid w:val="00B41D32"/>
    <w:rsid w:val="00B438CE"/>
    <w:rsid w:val="00B447A0"/>
    <w:rsid w:val="00B44C99"/>
    <w:rsid w:val="00B452D9"/>
    <w:rsid w:val="00B4544C"/>
    <w:rsid w:val="00B45A68"/>
    <w:rsid w:val="00B46AFE"/>
    <w:rsid w:val="00B473D6"/>
    <w:rsid w:val="00B47C74"/>
    <w:rsid w:val="00B5133D"/>
    <w:rsid w:val="00B5135F"/>
    <w:rsid w:val="00B514C6"/>
    <w:rsid w:val="00B5160E"/>
    <w:rsid w:val="00B518A0"/>
    <w:rsid w:val="00B521CF"/>
    <w:rsid w:val="00B53A22"/>
    <w:rsid w:val="00B53D3C"/>
    <w:rsid w:val="00B55DDA"/>
    <w:rsid w:val="00B56D63"/>
    <w:rsid w:val="00B57178"/>
    <w:rsid w:val="00B57AF5"/>
    <w:rsid w:val="00B57F9A"/>
    <w:rsid w:val="00B60A21"/>
    <w:rsid w:val="00B62408"/>
    <w:rsid w:val="00B6275F"/>
    <w:rsid w:val="00B62E37"/>
    <w:rsid w:val="00B64504"/>
    <w:rsid w:val="00B657B1"/>
    <w:rsid w:val="00B661C6"/>
    <w:rsid w:val="00B6783B"/>
    <w:rsid w:val="00B67B38"/>
    <w:rsid w:val="00B71228"/>
    <w:rsid w:val="00B735EB"/>
    <w:rsid w:val="00B75181"/>
    <w:rsid w:val="00B75A9E"/>
    <w:rsid w:val="00B75D71"/>
    <w:rsid w:val="00B77473"/>
    <w:rsid w:val="00B77DB2"/>
    <w:rsid w:val="00B8297B"/>
    <w:rsid w:val="00B8349A"/>
    <w:rsid w:val="00B8451F"/>
    <w:rsid w:val="00B84DC7"/>
    <w:rsid w:val="00B8547D"/>
    <w:rsid w:val="00B8565E"/>
    <w:rsid w:val="00B8585F"/>
    <w:rsid w:val="00B86AB4"/>
    <w:rsid w:val="00B90272"/>
    <w:rsid w:val="00B90777"/>
    <w:rsid w:val="00B91117"/>
    <w:rsid w:val="00B917EB"/>
    <w:rsid w:val="00B92094"/>
    <w:rsid w:val="00B921A7"/>
    <w:rsid w:val="00B9363F"/>
    <w:rsid w:val="00B94E97"/>
    <w:rsid w:val="00B94F02"/>
    <w:rsid w:val="00B964FA"/>
    <w:rsid w:val="00B97E17"/>
    <w:rsid w:val="00BA0236"/>
    <w:rsid w:val="00BA0A88"/>
    <w:rsid w:val="00BA275E"/>
    <w:rsid w:val="00BA5890"/>
    <w:rsid w:val="00BA5CD7"/>
    <w:rsid w:val="00BA7C58"/>
    <w:rsid w:val="00BB29D1"/>
    <w:rsid w:val="00BB2E86"/>
    <w:rsid w:val="00BB4A2B"/>
    <w:rsid w:val="00BB5364"/>
    <w:rsid w:val="00BB5981"/>
    <w:rsid w:val="00BB5EC2"/>
    <w:rsid w:val="00BB7036"/>
    <w:rsid w:val="00BC0BA3"/>
    <w:rsid w:val="00BC1990"/>
    <w:rsid w:val="00BC19C8"/>
    <w:rsid w:val="00BC1D60"/>
    <w:rsid w:val="00BC2281"/>
    <w:rsid w:val="00BC24D6"/>
    <w:rsid w:val="00BC2C64"/>
    <w:rsid w:val="00BC39F9"/>
    <w:rsid w:val="00BC5CAE"/>
    <w:rsid w:val="00BC7DAE"/>
    <w:rsid w:val="00BD0D89"/>
    <w:rsid w:val="00BD1B2F"/>
    <w:rsid w:val="00BD409B"/>
    <w:rsid w:val="00BD4FB7"/>
    <w:rsid w:val="00BD5F65"/>
    <w:rsid w:val="00BE00CE"/>
    <w:rsid w:val="00BE0C12"/>
    <w:rsid w:val="00BE143B"/>
    <w:rsid w:val="00BE2339"/>
    <w:rsid w:val="00BE3B66"/>
    <w:rsid w:val="00BE41BD"/>
    <w:rsid w:val="00BE79CA"/>
    <w:rsid w:val="00BF12FC"/>
    <w:rsid w:val="00BF2D12"/>
    <w:rsid w:val="00BF33E3"/>
    <w:rsid w:val="00BF61DC"/>
    <w:rsid w:val="00BF6B96"/>
    <w:rsid w:val="00BF7015"/>
    <w:rsid w:val="00C010D0"/>
    <w:rsid w:val="00C040E8"/>
    <w:rsid w:val="00C046C7"/>
    <w:rsid w:val="00C04ADC"/>
    <w:rsid w:val="00C04C61"/>
    <w:rsid w:val="00C04C94"/>
    <w:rsid w:val="00C054FF"/>
    <w:rsid w:val="00C0585A"/>
    <w:rsid w:val="00C0733E"/>
    <w:rsid w:val="00C07791"/>
    <w:rsid w:val="00C11628"/>
    <w:rsid w:val="00C1188E"/>
    <w:rsid w:val="00C11A1E"/>
    <w:rsid w:val="00C14923"/>
    <w:rsid w:val="00C1556D"/>
    <w:rsid w:val="00C15B55"/>
    <w:rsid w:val="00C22441"/>
    <w:rsid w:val="00C24504"/>
    <w:rsid w:val="00C249B1"/>
    <w:rsid w:val="00C250D5"/>
    <w:rsid w:val="00C25246"/>
    <w:rsid w:val="00C253B1"/>
    <w:rsid w:val="00C2590C"/>
    <w:rsid w:val="00C259DC"/>
    <w:rsid w:val="00C25DF3"/>
    <w:rsid w:val="00C25E6F"/>
    <w:rsid w:val="00C25EFA"/>
    <w:rsid w:val="00C263B5"/>
    <w:rsid w:val="00C26B2F"/>
    <w:rsid w:val="00C26B8F"/>
    <w:rsid w:val="00C26BCC"/>
    <w:rsid w:val="00C278F0"/>
    <w:rsid w:val="00C31100"/>
    <w:rsid w:val="00C31151"/>
    <w:rsid w:val="00C311CF"/>
    <w:rsid w:val="00C33143"/>
    <w:rsid w:val="00C33B1F"/>
    <w:rsid w:val="00C3485B"/>
    <w:rsid w:val="00C362DE"/>
    <w:rsid w:val="00C36ABE"/>
    <w:rsid w:val="00C372BD"/>
    <w:rsid w:val="00C419F3"/>
    <w:rsid w:val="00C42309"/>
    <w:rsid w:val="00C42558"/>
    <w:rsid w:val="00C43FBA"/>
    <w:rsid w:val="00C444FE"/>
    <w:rsid w:val="00C44EE1"/>
    <w:rsid w:val="00C45E90"/>
    <w:rsid w:val="00C502E9"/>
    <w:rsid w:val="00C50367"/>
    <w:rsid w:val="00C514AC"/>
    <w:rsid w:val="00C5299F"/>
    <w:rsid w:val="00C5348A"/>
    <w:rsid w:val="00C54774"/>
    <w:rsid w:val="00C57DF1"/>
    <w:rsid w:val="00C6138F"/>
    <w:rsid w:val="00C61722"/>
    <w:rsid w:val="00C64AC9"/>
    <w:rsid w:val="00C65631"/>
    <w:rsid w:val="00C67581"/>
    <w:rsid w:val="00C71437"/>
    <w:rsid w:val="00C7147A"/>
    <w:rsid w:val="00C718BE"/>
    <w:rsid w:val="00C71A75"/>
    <w:rsid w:val="00C73D3A"/>
    <w:rsid w:val="00C75087"/>
    <w:rsid w:val="00C75093"/>
    <w:rsid w:val="00C771A1"/>
    <w:rsid w:val="00C77965"/>
    <w:rsid w:val="00C813C5"/>
    <w:rsid w:val="00C81A48"/>
    <w:rsid w:val="00C82394"/>
    <w:rsid w:val="00C842A0"/>
    <w:rsid w:val="00C843A6"/>
    <w:rsid w:val="00C84CCB"/>
    <w:rsid w:val="00C86A36"/>
    <w:rsid w:val="00C87803"/>
    <w:rsid w:val="00C87F4B"/>
    <w:rsid w:val="00C90021"/>
    <w:rsid w:val="00C92898"/>
    <w:rsid w:val="00C947DB"/>
    <w:rsid w:val="00C95B4E"/>
    <w:rsid w:val="00C95E19"/>
    <w:rsid w:val="00CA34F8"/>
    <w:rsid w:val="00CA4265"/>
    <w:rsid w:val="00CA52A8"/>
    <w:rsid w:val="00CA5418"/>
    <w:rsid w:val="00CA5E66"/>
    <w:rsid w:val="00CA678E"/>
    <w:rsid w:val="00CA679C"/>
    <w:rsid w:val="00CA6E15"/>
    <w:rsid w:val="00CA7CA7"/>
    <w:rsid w:val="00CB18B0"/>
    <w:rsid w:val="00CB2576"/>
    <w:rsid w:val="00CB37F3"/>
    <w:rsid w:val="00CB4B7B"/>
    <w:rsid w:val="00CB5291"/>
    <w:rsid w:val="00CB5CC2"/>
    <w:rsid w:val="00CC21D5"/>
    <w:rsid w:val="00CC24DB"/>
    <w:rsid w:val="00CC286A"/>
    <w:rsid w:val="00CC3206"/>
    <w:rsid w:val="00CC3351"/>
    <w:rsid w:val="00CC34D2"/>
    <w:rsid w:val="00CC3703"/>
    <w:rsid w:val="00CC3FF0"/>
    <w:rsid w:val="00CC5551"/>
    <w:rsid w:val="00CC5EB8"/>
    <w:rsid w:val="00CC7203"/>
    <w:rsid w:val="00CC7F00"/>
    <w:rsid w:val="00CD0A3C"/>
    <w:rsid w:val="00CD4AF0"/>
    <w:rsid w:val="00CD4E76"/>
    <w:rsid w:val="00CD5892"/>
    <w:rsid w:val="00CD64A9"/>
    <w:rsid w:val="00CD6724"/>
    <w:rsid w:val="00CD6A84"/>
    <w:rsid w:val="00CE1916"/>
    <w:rsid w:val="00CE1A8B"/>
    <w:rsid w:val="00CE1E7E"/>
    <w:rsid w:val="00CE21B6"/>
    <w:rsid w:val="00CE4852"/>
    <w:rsid w:val="00CE4B0D"/>
    <w:rsid w:val="00CE50AE"/>
    <w:rsid w:val="00CE6108"/>
    <w:rsid w:val="00CE7514"/>
    <w:rsid w:val="00CF0320"/>
    <w:rsid w:val="00CF0C12"/>
    <w:rsid w:val="00CF1D67"/>
    <w:rsid w:val="00CF3C3A"/>
    <w:rsid w:val="00CF4633"/>
    <w:rsid w:val="00CF6C42"/>
    <w:rsid w:val="00D0002F"/>
    <w:rsid w:val="00D0110A"/>
    <w:rsid w:val="00D01D2C"/>
    <w:rsid w:val="00D02287"/>
    <w:rsid w:val="00D02D8E"/>
    <w:rsid w:val="00D04589"/>
    <w:rsid w:val="00D045D3"/>
    <w:rsid w:val="00D04605"/>
    <w:rsid w:val="00D04E15"/>
    <w:rsid w:val="00D0562A"/>
    <w:rsid w:val="00D05973"/>
    <w:rsid w:val="00D10C41"/>
    <w:rsid w:val="00D11CFD"/>
    <w:rsid w:val="00D12C9D"/>
    <w:rsid w:val="00D1571C"/>
    <w:rsid w:val="00D1611E"/>
    <w:rsid w:val="00D16B98"/>
    <w:rsid w:val="00D17027"/>
    <w:rsid w:val="00D17D92"/>
    <w:rsid w:val="00D21710"/>
    <w:rsid w:val="00D21C45"/>
    <w:rsid w:val="00D248DE"/>
    <w:rsid w:val="00D249B3"/>
    <w:rsid w:val="00D24B23"/>
    <w:rsid w:val="00D24C40"/>
    <w:rsid w:val="00D25639"/>
    <w:rsid w:val="00D2783A"/>
    <w:rsid w:val="00D27972"/>
    <w:rsid w:val="00D30FD2"/>
    <w:rsid w:val="00D31F4E"/>
    <w:rsid w:val="00D3275F"/>
    <w:rsid w:val="00D327B7"/>
    <w:rsid w:val="00D33D39"/>
    <w:rsid w:val="00D34038"/>
    <w:rsid w:val="00D3523E"/>
    <w:rsid w:val="00D3580C"/>
    <w:rsid w:val="00D35B3C"/>
    <w:rsid w:val="00D37893"/>
    <w:rsid w:val="00D37DBB"/>
    <w:rsid w:val="00D40243"/>
    <w:rsid w:val="00D4052D"/>
    <w:rsid w:val="00D40C87"/>
    <w:rsid w:val="00D41192"/>
    <w:rsid w:val="00D41E1C"/>
    <w:rsid w:val="00D42212"/>
    <w:rsid w:val="00D4306C"/>
    <w:rsid w:val="00D44A09"/>
    <w:rsid w:val="00D4513D"/>
    <w:rsid w:val="00D457C6"/>
    <w:rsid w:val="00D472C1"/>
    <w:rsid w:val="00D516B2"/>
    <w:rsid w:val="00D5461E"/>
    <w:rsid w:val="00D54FAD"/>
    <w:rsid w:val="00D55A70"/>
    <w:rsid w:val="00D56865"/>
    <w:rsid w:val="00D57DF6"/>
    <w:rsid w:val="00D61981"/>
    <w:rsid w:val="00D61D37"/>
    <w:rsid w:val="00D6451F"/>
    <w:rsid w:val="00D64A7D"/>
    <w:rsid w:val="00D67E99"/>
    <w:rsid w:val="00D70C00"/>
    <w:rsid w:val="00D712F1"/>
    <w:rsid w:val="00D71AA7"/>
    <w:rsid w:val="00D71D33"/>
    <w:rsid w:val="00D72530"/>
    <w:rsid w:val="00D72FD2"/>
    <w:rsid w:val="00D731A1"/>
    <w:rsid w:val="00D731A2"/>
    <w:rsid w:val="00D733B8"/>
    <w:rsid w:val="00D7435E"/>
    <w:rsid w:val="00D7508B"/>
    <w:rsid w:val="00D85229"/>
    <w:rsid w:val="00D8542D"/>
    <w:rsid w:val="00D86CD7"/>
    <w:rsid w:val="00D86CE5"/>
    <w:rsid w:val="00D90E64"/>
    <w:rsid w:val="00D90EA2"/>
    <w:rsid w:val="00D911C7"/>
    <w:rsid w:val="00D9217B"/>
    <w:rsid w:val="00D925FF"/>
    <w:rsid w:val="00D932AA"/>
    <w:rsid w:val="00D938F0"/>
    <w:rsid w:val="00D94597"/>
    <w:rsid w:val="00D9489E"/>
    <w:rsid w:val="00D96A2E"/>
    <w:rsid w:val="00D96D2E"/>
    <w:rsid w:val="00D97A85"/>
    <w:rsid w:val="00DA1DDD"/>
    <w:rsid w:val="00DA2A5A"/>
    <w:rsid w:val="00DA3564"/>
    <w:rsid w:val="00DA52AB"/>
    <w:rsid w:val="00DA6129"/>
    <w:rsid w:val="00DA7585"/>
    <w:rsid w:val="00DB2A7E"/>
    <w:rsid w:val="00DB3291"/>
    <w:rsid w:val="00DB332C"/>
    <w:rsid w:val="00DB34A4"/>
    <w:rsid w:val="00DB5205"/>
    <w:rsid w:val="00DB54FD"/>
    <w:rsid w:val="00DB5B3B"/>
    <w:rsid w:val="00DB621A"/>
    <w:rsid w:val="00DB6590"/>
    <w:rsid w:val="00DB7C18"/>
    <w:rsid w:val="00DB7C52"/>
    <w:rsid w:val="00DC0AC4"/>
    <w:rsid w:val="00DC1947"/>
    <w:rsid w:val="00DC29BD"/>
    <w:rsid w:val="00DC2A45"/>
    <w:rsid w:val="00DC3EDB"/>
    <w:rsid w:val="00DC6401"/>
    <w:rsid w:val="00DC6A71"/>
    <w:rsid w:val="00DC78AF"/>
    <w:rsid w:val="00DC7B0C"/>
    <w:rsid w:val="00DD1841"/>
    <w:rsid w:val="00DD199E"/>
    <w:rsid w:val="00DD291C"/>
    <w:rsid w:val="00DD3290"/>
    <w:rsid w:val="00DD376F"/>
    <w:rsid w:val="00DD65BF"/>
    <w:rsid w:val="00DD70DD"/>
    <w:rsid w:val="00DE09BC"/>
    <w:rsid w:val="00DE2D5B"/>
    <w:rsid w:val="00DE2EE3"/>
    <w:rsid w:val="00DE38C0"/>
    <w:rsid w:val="00DE40A6"/>
    <w:rsid w:val="00DE4569"/>
    <w:rsid w:val="00DE4B4B"/>
    <w:rsid w:val="00DE4C76"/>
    <w:rsid w:val="00DE5A66"/>
    <w:rsid w:val="00DE5B46"/>
    <w:rsid w:val="00DE5C87"/>
    <w:rsid w:val="00DE6B59"/>
    <w:rsid w:val="00DF1561"/>
    <w:rsid w:val="00DF1A20"/>
    <w:rsid w:val="00DF2E7D"/>
    <w:rsid w:val="00DF4AE4"/>
    <w:rsid w:val="00DF5A71"/>
    <w:rsid w:val="00DF5B83"/>
    <w:rsid w:val="00DF73A1"/>
    <w:rsid w:val="00E013AA"/>
    <w:rsid w:val="00E015D8"/>
    <w:rsid w:val="00E02215"/>
    <w:rsid w:val="00E02626"/>
    <w:rsid w:val="00E0357D"/>
    <w:rsid w:val="00E0407C"/>
    <w:rsid w:val="00E0665C"/>
    <w:rsid w:val="00E07FAE"/>
    <w:rsid w:val="00E117AD"/>
    <w:rsid w:val="00E124F3"/>
    <w:rsid w:val="00E12E11"/>
    <w:rsid w:val="00E13360"/>
    <w:rsid w:val="00E14693"/>
    <w:rsid w:val="00E14998"/>
    <w:rsid w:val="00E14DCA"/>
    <w:rsid w:val="00E15D2E"/>
    <w:rsid w:val="00E1743A"/>
    <w:rsid w:val="00E17DC2"/>
    <w:rsid w:val="00E17DCB"/>
    <w:rsid w:val="00E24EC2"/>
    <w:rsid w:val="00E2568B"/>
    <w:rsid w:val="00E265E1"/>
    <w:rsid w:val="00E27A6F"/>
    <w:rsid w:val="00E27AB5"/>
    <w:rsid w:val="00E306C2"/>
    <w:rsid w:val="00E30990"/>
    <w:rsid w:val="00E32D71"/>
    <w:rsid w:val="00E33367"/>
    <w:rsid w:val="00E34505"/>
    <w:rsid w:val="00E35758"/>
    <w:rsid w:val="00E35BED"/>
    <w:rsid w:val="00E35ECA"/>
    <w:rsid w:val="00E371FA"/>
    <w:rsid w:val="00E3749D"/>
    <w:rsid w:val="00E40E9A"/>
    <w:rsid w:val="00E40ED1"/>
    <w:rsid w:val="00E4124B"/>
    <w:rsid w:val="00E41ADE"/>
    <w:rsid w:val="00E439D4"/>
    <w:rsid w:val="00E45CEC"/>
    <w:rsid w:val="00E45F71"/>
    <w:rsid w:val="00E479FD"/>
    <w:rsid w:val="00E50521"/>
    <w:rsid w:val="00E50DA1"/>
    <w:rsid w:val="00E510AD"/>
    <w:rsid w:val="00E53217"/>
    <w:rsid w:val="00E538E7"/>
    <w:rsid w:val="00E549E6"/>
    <w:rsid w:val="00E56EFE"/>
    <w:rsid w:val="00E57A8E"/>
    <w:rsid w:val="00E60259"/>
    <w:rsid w:val="00E610EE"/>
    <w:rsid w:val="00E612AC"/>
    <w:rsid w:val="00E61336"/>
    <w:rsid w:val="00E616A8"/>
    <w:rsid w:val="00E61E3A"/>
    <w:rsid w:val="00E623FD"/>
    <w:rsid w:val="00E630B7"/>
    <w:rsid w:val="00E63929"/>
    <w:rsid w:val="00E64CFC"/>
    <w:rsid w:val="00E662AD"/>
    <w:rsid w:val="00E675C4"/>
    <w:rsid w:val="00E7200D"/>
    <w:rsid w:val="00E72F39"/>
    <w:rsid w:val="00E741E2"/>
    <w:rsid w:val="00E749BE"/>
    <w:rsid w:val="00E75ED8"/>
    <w:rsid w:val="00E76720"/>
    <w:rsid w:val="00E76F14"/>
    <w:rsid w:val="00E7779C"/>
    <w:rsid w:val="00E800F0"/>
    <w:rsid w:val="00E82034"/>
    <w:rsid w:val="00E83DA4"/>
    <w:rsid w:val="00E8472B"/>
    <w:rsid w:val="00E84C77"/>
    <w:rsid w:val="00E852B1"/>
    <w:rsid w:val="00E86F41"/>
    <w:rsid w:val="00E87324"/>
    <w:rsid w:val="00E87C38"/>
    <w:rsid w:val="00E90062"/>
    <w:rsid w:val="00E9029B"/>
    <w:rsid w:val="00E9046B"/>
    <w:rsid w:val="00E935FA"/>
    <w:rsid w:val="00E9479C"/>
    <w:rsid w:val="00E95951"/>
    <w:rsid w:val="00E970D3"/>
    <w:rsid w:val="00E9724A"/>
    <w:rsid w:val="00EA11F8"/>
    <w:rsid w:val="00EA19C9"/>
    <w:rsid w:val="00EA3387"/>
    <w:rsid w:val="00EA3D9B"/>
    <w:rsid w:val="00EA4B97"/>
    <w:rsid w:val="00EA5715"/>
    <w:rsid w:val="00EB0C01"/>
    <w:rsid w:val="00EB22C3"/>
    <w:rsid w:val="00EB34D0"/>
    <w:rsid w:val="00EB3B7B"/>
    <w:rsid w:val="00EB4B5C"/>
    <w:rsid w:val="00EB6924"/>
    <w:rsid w:val="00EB6BC4"/>
    <w:rsid w:val="00EB6EBA"/>
    <w:rsid w:val="00EC15EE"/>
    <w:rsid w:val="00EC3AD4"/>
    <w:rsid w:val="00EC42EE"/>
    <w:rsid w:val="00EC44EF"/>
    <w:rsid w:val="00EC62D8"/>
    <w:rsid w:val="00EC6556"/>
    <w:rsid w:val="00EC6780"/>
    <w:rsid w:val="00EC6BC4"/>
    <w:rsid w:val="00EC6D69"/>
    <w:rsid w:val="00ED0118"/>
    <w:rsid w:val="00ED0D95"/>
    <w:rsid w:val="00ED1514"/>
    <w:rsid w:val="00ED2C45"/>
    <w:rsid w:val="00ED373D"/>
    <w:rsid w:val="00ED449D"/>
    <w:rsid w:val="00ED458B"/>
    <w:rsid w:val="00ED4CA8"/>
    <w:rsid w:val="00ED54B3"/>
    <w:rsid w:val="00ED61EA"/>
    <w:rsid w:val="00ED75A7"/>
    <w:rsid w:val="00EE1347"/>
    <w:rsid w:val="00EE1866"/>
    <w:rsid w:val="00EE34FA"/>
    <w:rsid w:val="00EE3E19"/>
    <w:rsid w:val="00EE494D"/>
    <w:rsid w:val="00EE499F"/>
    <w:rsid w:val="00EE6270"/>
    <w:rsid w:val="00EE74D7"/>
    <w:rsid w:val="00EF01AB"/>
    <w:rsid w:val="00EF16D3"/>
    <w:rsid w:val="00EF3668"/>
    <w:rsid w:val="00EF5F35"/>
    <w:rsid w:val="00EF6134"/>
    <w:rsid w:val="00F00865"/>
    <w:rsid w:val="00F01426"/>
    <w:rsid w:val="00F01B1A"/>
    <w:rsid w:val="00F02744"/>
    <w:rsid w:val="00F0411B"/>
    <w:rsid w:val="00F04CA8"/>
    <w:rsid w:val="00F05F3E"/>
    <w:rsid w:val="00F0768C"/>
    <w:rsid w:val="00F07B99"/>
    <w:rsid w:val="00F07E41"/>
    <w:rsid w:val="00F1083A"/>
    <w:rsid w:val="00F11CC1"/>
    <w:rsid w:val="00F12EBB"/>
    <w:rsid w:val="00F15B1F"/>
    <w:rsid w:val="00F16853"/>
    <w:rsid w:val="00F170F7"/>
    <w:rsid w:val="00F17444"/>
    <w:rsid w:val="00F20128"/>
    <w:rsid w:val="00F240BB"/>
    <w:rsid w:val="00F246AC"/>
    <w:rsid w:val="00F2492C"/>
    <w:rsid w:val="00F24BD6"/>
    <w:rsid w:val="00F259C1"/>
    <w:rsid w:val="00F26112"/>
    <w:rsid w:val="00F26436"/>
    <w:rsid w:val="00F26B98"/>
    <w:rsid w:val="00F30021"/>
    <w:rsid w:val="00F30A25"/>
    <w:rsid w:val="00F32622"/>
    <w:rsid w:val="00F3378B"/>
    <w:rsid w:val="00F373F2"/>
    <w:rsid w:val="00F40C0F"/>
    <w:rsid w:val="00F415A1"/>
    <w:rsid w:val="00F417B1"/>
    <w:rsid w:val="00F41CC1"/>
    <w:rsid w:val="00F43811"/>
    <w:rsid w:val="00F43B4A"/>
    <w:rsid w:val="00F46724"/>
    <w:rsid w:val="00F512EB"/>
    <w:rsid w:val="00F5145A"/>
    <w:rsid w:val="00F528E9"/>
    <w:rsid w:val="00F52F84"/>
    <w:rsid w:val="00F53CEB"/>
    <w:rsid w:val="00F55C6E"/>
    <w:rsid w:val="00F55D24"/>
    <w:rsid w:val="00F568E6"/>
    <w:rsid w:val="00F57FED"/>
    <w:rsid w:val="00F62017"/>
    <w:rsid w:val="00F6295E"/>
    <w:rsid w:val="00F63197"/>
    <w:rsid w:val="00F63377"/>
    <w:rsid w:val="00F63A52"/>
    <w:rsid w:val="00F63F1B"/>
    <w:rsid w:val="00F6461A"/>
    <w:rsid w:val="00F65453"/>
    <w:rsid w:val="00F662A2"/>
    <w:rsid w:val="00F7009B"/>
    <w:rsid w:val="00F70D9F"/>
    <w:rsid w:val="00F711A9"/>
    <w:rsid w:val="00F71749"/>
    <w:rsid w:val="00F741D7"/>
    <w:rsid w:val="00F74613"/>
    <w:rsid w:val="00F74B57"/>
    <w:rsid w:val="00F77A4F"/>
    <w:rsid w:val="00F8039E"/>
    <w:rsid w:val="00F81260"/>
    <w:rsid w:val="00F84A9A"/>
    <w:rsid w:val="00F856DC"/>
    <w:rsid w:val="00F86098"/>
    <w:rsid w:val="00F86558"/>
    <w:rsid w:val="00F868A4"/>
    <w:rsid w:val="00F87468"/>
    <w:rsid w:val="00F87BAF"/>
    <w:rsid w:val="00F87D57"/>
    <w:rsid w:val="00F87DF8"/>
    <w:rsid w:val="00F91A0D"/>
    <w:rsid w:val="00F941C5"/>
    <w:rsid w:val="00F95A6E"/>
    <w:rsid w:val="00F96042"/>
    <w:rsid w:val="00F96FDD"/>
    <w:rsid w:val="00FA0EAB"/>
    <w:rsid w:val="00FA1FF3"/>
    <w:rsid w:val="00FA2186"/>
    <w:rsid w:val="00FA2350"/>
    <w:rsid w:val="00FA29DB"/>
    <w:rsid w:val="00FA3C93"/>
    <w:rsid w:val="00FA422A"/>
    <w:rsid w:val="00FA4A77"/>
    <w:rsid w:val="00FA6FE0"/>
    <w:rsid w:val="00FA78D8"/>
    <w:rsid w:val="00FB0805"/>
    <w:rsid w:val="00FB14A4"/>
    <w:rsid w:val="00FB1F96"/>
    <w:rsid w:val="00FB20E5"/>
    <w:rsid w:val="00FB222F"/>
    <w:rsid w:val="00FB4EBF"/>
    <w:rsid w:val="00FB777D"/>
    <w:rsid w:val="00FB7925"/>
    <w:rsid w:val="00FC02BE"/>
    <w:rsid w:val="00FC04EF"/>
    <w:rsid w:val="00FC092A"/>
    <w:rsid w:val="00FC0DC6"/>
    <w:rsid w:val="00FC141C"/>
    <w:rsid w:val="00FC14C4"/>
    <w:rsid w:val="00FC1D1C"/>
    <w:rsid w:val="00FC266A"/>
    <w:rsid w:val="00FC28F3"/>
    <w:rsid w:val="00FC2E28"/>
    <w:rsid w:val="00FC35CC"/>
    <w:rsid w:val="00FC6818"/>
    <w:rsid w:val="00FC6F09"/>
    <w:rsid w:val="00FC6F6F"/>
    <w:rsid w:val="00FC77FF"/>
    <w:rsid w:val="00FD494D"/>
    <w:rsid w:val="00FD61FA"/>
    <w:rsid w:val="00FD645D"/>
    <w:rsid w:val="00FE15E9"/>
    <w:rsid w:val="00FE2807"/>
    <w:rsid w:val="00FE289A"/>
    <w:rsid w:val="00FE47B5"/>
    <w:rsid w:val="00FE5162"/>
    <w:rsid w:val="00FE7068"/>
    <w:rsid w:val="00FE7D38"/>
    <w:rsid w:val="00FF01AD"/>
    <w:rsid w:val="00FF14E7"/>
    <w:rsid w:val="00FF5435"/>
    <w:rsid w:val="00FF68BC"/>
    <w:rsid w:val="00FF753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qFormat/>
    <w:rsid w:val="00B438CE"/>
    <w:pPr>
      <w:numPr>
        <w:numId w:val="13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uiPriority w:val="99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25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26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27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28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8042C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B75181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qFormat/>
    <w:rsid w:val="00B438CE"/>
    <w:pPr>
      <w:numPr>
        <w:numId w:val="13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uiPriority w:val="99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25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26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27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28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8042C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B75181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EC82-1EC9-49E6-8E73-70DA35C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2455</CharactersWithSpaces>
  <SharedDoc>false</SharedDoc>
  <HLinks>
    <vt:vector size="360" baseType="variant">
      <vt:variant>
        <vt:i4>7733290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7602221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2162812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http://www.pisrs.si/Pis.web/pregledPredpisa?id=PRAV4539</vt:lpwstr>
      </vt:variant>
      <vt:variant>
        <vt:lpwstr/>
      </vt:variant>
      <vt:variant>
        <vt:i4>7733283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http://www.uradni-list.si/1/objava.jsp?sop=2008-01-2338</vt:lpwstr>
      </vt:variant>
      <vt:variant>
        <vt:lpwstr/>
      </vt:variant>
      <vt:variant>
        <vt:i4>7667750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http://www.uradni-list.si/1/objava.jsp?sop=2008-01-1634</vt:lpwstr>
      </vt:variant>
      <vt:variant>
        <vt:lpwstr/>
      </vt:variant>
      <vt:variant>
        <vt:i4>7667748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http://www.uradni-list.si/1/objava.jsp?sop=2009-21-2700</vt:lpwstr>
      </vt:variant>
      <vt:variant>
        <vt:lpwstr/>
      </vt:variant>
      <vt:variant>
        <vt:i4>7733283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http://www.uradni-list.si/1/objava.jsp?sop=2008-01-2337</vt:lpwstr>
      </vt:variant>
      <vt:variant>
        <vt:lpwstr/>
      </vt:variant>
      <vt:variant>
        <vt:i4>7733283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http://www.uradni-list.si/1/objava.jsp?sop=2008-01-2336</vt:lpwstr>
      </vt:variant>
      <vt:variant>
        <vt:lpwstr/>
      </vt:variant>
      <vt:variant>
        <vt:i4>8060960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7995433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http://www.uradni-list.si/1/objava.jsp?sop=2002-01-5386</vt:lpwstr>
      </vt:variant>
      <vt:variant>
        <vt:lpwstr/>
      </vt:variant>
      <vt:variant>
        <vt:i4>7602218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http://www.uradni-list.si/1/objava.jsp?sop=2002-01-1023</vt:lpwstr>
      </vt:variant>
      <vt:variant>
        <vt:lpwstr/>
      </vt:variant>
      <vt:variant>
        <vt:i4>7602220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http://www.uradni-list.si/1/objava.jsp?sop=2001-01-0530</vt:lpwstr>
      </vt:variant>
      <vt:variant>
        <vt:lpwstr/>
      </vt:variant>
      <vt:variant>
        <vt:i4>8257570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http://www.uradni-list.si/1/objava.jsp?sop=1997-01-2416</vt:lpwstr>
      </vt:variant>
      <vt:variant>
        <vt:lpwstr/>
      </vt:variant>
      <vt:variant>
        <vt:i4>7929895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http://www.uradni-list.si/1/objava.jsp?sop=1995-01-1356</vt:lpwstr>
      </vt:variant>
      <vt:variant>
        <vt:lpwstr/>
      </vt:variant>
      <vt:variant>
        <vt:i4>7798823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http://www.uradni-list.si/1/objava.jsp?sop=1993-01-2581</vt:lpwstr>
      </vt:variant>
      <vt:variant>
        <vt:lpwstr/>
      </vt:variant>
      <vt:variant>
        <vt:i4>8257578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http://www.uradni-list.si/1/objava.jsp?sop=1993-01-1824</vt:lpwstr>
      </vt:variant>
      <vt:variant>
        <vt:lpwstr/>
      </vt:variant>
      <vt:variant>
        <vt:i4>8126506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http://www.uradni-list.si/1/objava.jsp?sop=1993-01-0818</vt:lpwstr>
      </vt:variant>
      <vt:variant>
        <vt:lpwstr/>
      </vt:variant>
      <vt:variant>
        <vt:i4>7733290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MVokal</cp:lastModifiedBy>
  <cp:revision>3</cp:revision>
  <cp:lastPrinted>2016-10-12T08:10:00Z</cp:lastPrinted>
  <dcterms:created xsi:type="dcterms:W3CDTF">2018-05-22T13:46:00Z</dcterms:created>
  <dcterms:modified xsi:type="dcterms:W3CDTF">2018-05-29T09:25:00Z</dcterms:modified>
</cp:coreProperties>
</file>